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E60C98" w14:textId="77777777" w:rsidR="00997769" w:rsidRPr="009C679F" w:rsidRDefault="00CA6235" w:rsidP="00851709">
      <w:pPr>
        <w:pStyle w:val="BodyText"/>
        <w:spacing w:line="276" w:lineRule="auto"/>
        <w:rPr>
          <w:rFonts w:asciiTheme="minorHAnsi" w:hAnsiTheme="minorHAnsi" w:cstheme="minorHAnsi"/>
          <w:color w:val="000000"/>
          <w:sz w:val="32"/>
          <w:szCs w:val="32"/>
        </w:rPr>
      </w:pPr>
      <w:bookmarkStart w:id="0" w:name="docs-internal-guid-b2e8ef4e-7fff-d38f-75"/>
      <w:bookmarkStart w:id="1" w:name="_GoBack"/>
      <w:bookmarkEnd w:id="0"/>
      <w:bookmarkEnd w:id="1"/>
      <w:r w:rsidRPr="009C679F">
        <w:rPr>
          <w:rFonts w:asciiTheme="minorHAnsi" w:hAnsiTheme="minorHAnsi" w:cstheme="minorHAnsi"/>
          <w:color w:val="000000"/>
          <w:sz w:val="32"/>
          <w:szCs w:val="32"/>
        </w:rPr>
        <w:t>Week of Prayer for Christian Unity 2021</w:t>
      </w:r>
    </w:p>
    <w:p w14:paraId="567DDA71" w14:textId="77777777" w:rsidR="00997769" w:rsidRPr="009C679F" w:rsidRDefault="00CA6235" w:rsidP="00851709">
      <w:pPr>
        <w:pStyle w:val="BodyText"/>
        <w:spacing w:line="276" w:lineRule="auto"/>
        <w:rPr>
          <w:rFonts w:asciiTheme="minorHAnsi" w:hAnsiTheme="minorHAnsi" w:cstheme="minorHAnsi"/>
          <w:color w:val="000000"/>
          <w:sz w:val="32"/>
          <w:szCs w:val="32"/>
        </w:rPr>
      </w:pPr>
      <w:r w:rsidRPr="009C679F">
        <w:rPr>
          <w:rFonts w:asciiTheme="minorHAnsi" w:hAnsiTheme="minorHAnsi" w:cstheme="minorHAnsi"/>
          <w:color w:val="000000"/>
          <w:sz w:val="32"/>
          <w:szCs w:val="32"/>
        </w:rPr>
        <w:t xml:space="preserve">Service for use at home or in small gatherings </w:t>
      </w:r>
    </w:p>
    <w:p w14:paraId="3531F5DF" w14:textId="1DC72FB6" w:rsidR="00997769" w:rsidRPr="00851709" w:rsidRDefault="00851709" w:rsidP="00851709">
      <w:pPr>
        <w:pStyle w:val="BodyText"/>
        <w:spacing w:line="276" w:lineRule="auto"/>
        <w:rPr>
          <w:rFonts w:asciiTheme="minorHAnsi" w:hAnsiTheme="minorHAnsi" w:cstheme="minorHAnsi"/>
          <w:color w:val="000000"/>
        </w:rPr>
      </w:pPr>
      <w:r>
        <w:rPr>
          <w:rFonts w:asciiTheme="minorHAnsi" w:hAnsiTheme="minorHAnsi" w:cstheme="minorHAnsi"/>
          <w:color w:val="000000"/>
        </w:rPr>
        <w:t>E</w:t>
      </w:r>
      <w:r w:rsidR="00CA6235" w:rsidRPr="00851709">
        <w:rPr>
          <w:rFonts w:asciiTheme="minorHAnsi" w:hAnsiTheme="minorHAnsi" w:cstheme="minorHAnsi"/>
          <w:color w:val="000000"/>
        </w:rPr>
        <w:t xml:space="preserve">ach person </w:t>
      </w:r>
      <w:r>
        <w:rPr>
          <w:rFonts w:asciiTheme="minorHAnsi" w:hAnsiTheme="minorHAnsi" w:cstheme="minorHAnsi"/>
          <w:color w:val="000000"/>
        </w:rPr>
        <w:t>needs</w:t>
      </w:r>
      <w:r w:rsidR="00CA6235" w:rsidRPr="00851709">
        <w:rPr>
          <w:rFonts w:asciiTheme="minorHAnsi" w:hAnsiTheme="minorHAnsi" w:cstheme="minorHAnsi"/>
          <w:color w:val="000000"/>
        </w:rPr>
        <w:t xml:space="preserve"> a card heart</w:t>
      </w:r>
      <w:r w:rsidR="00FC6200">
        <w:rPr>
          <w:rFonts w:asciiTheme="minorHAnsi" w:hAnsiTheme="minorHAnsi" w:cstheme="minorHAnsi"/>
          <w:color w:val="000000"/>
        </w:rPr>
        <w:t>, a</w:t>
      </w:r>
      <w:r w:rsidR="00CA6235" w:rsidRPr="00851709">
        <w:rPr>
          <w:rFonts w:asciiTheme="minorHAnsi" w:hAnsiTheme="minorHAnsi" w:cstheme="minorHAnsi"/>
          <w:color w:val="000000"/>
        </w:rPr>
        <w:t xml:space="preserve"> pencil/pen and a tea light</w:t>
      </w:r>
      <w:r>
        <w:rPr>
          <w:rFonts w:asciiTheme="minorHAnsi" w:hAnsiTheme="minorHAnsi" w:cstheme="minorHAnsi"/>
          <w:color w:val="000000"/>
        </w:rPr>
        <w:t>.</w:t>
      </w:r>
    </w:p>
    <w:p w14:paraId="58B2372A" w14:textId="77777777" w:rsidR="00997769" w:rsidRPr="0085170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47FB2737" w14:textId="20BAFFA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b/>
          <w:color w:val="000000"/>
        </w:rPr>
      </w:pPr>
      <w:r w:rsidRPr="00851709">
        <w:rPr>
          <w:rFonts w:asciiTheme="minorHAnsi" w:hAnsiTheme="minorHAnsi" w:cstheme="minorHAnsi"/>
          <w:i/>
          <w:iCs/>
          <w:color w:val="000000"/>
        </w:rPr>
        <w:t xml:space="preserve">Music is played as people gather and a candle is </w:t>
      </w:r>
      <w:r w:rsidR="002B4E41">
        <w:rPr>
          <w:rFonts w:asciiTheme="minorHAnsi" w:hAnsiTheme="minorHAnsi" w:cstheme="minorHAnsi"/>
          <w:i/>
          <w:iCs/>
          <w:color w:val="000000"/>
        </w:rPr>
        <w:t>l</w:t>
      </w:r>
      <w:r w:rsidRPr="00851709">
        <w:rPr>
          <w:rFonts w:asciiTheme="minorHAnsi" w:hAnsiTheme="minorHAnsi" w:cstheme="minorHAnsi"/>
          <w:i/>
          <w:iCs/>
          <w:color w:val="000000"/>
        </w:rPr>
        <w:t>it in the middle of a large circle which everyone sits around</w:t>
      </w:r>
      <w:r w:rsidR="00851709">
        <w:rPr>
          <w:rFonts w:asciiTheme="minorHAnsi" w:hAnsiTheme="minorHAnsi" w:cstheme="minorHAnsi"/>
          <w:i/>
          <w:iCs/>
          <w:color w:val="000000"/>
        </w:rPr>
        <w:t>.</w:t>
      </w:r>
    </w:p>
    <w:p w14:paraId="091C4479" w14:textId="77777777" w:rsidR="00997769" w:rsidRPr="00851709" w:rsidRDefault="00997769" w:rsidP="00851709">
      <w:pPr>
        <w:pStyle w:val="BodyText"/>
        <w:spacing w:after="0" w:line="276" w:lineRule="auto"/>
        <w:rPr>
          <w:rFonts w:asciiTheme="minorHAnsi" w:hAnsiTheme="minorHAnsi" w:cstheme="minorHAnsi"/>
          <w:b/>
          <w:color w:val="000000"/>
        </w:rPr>
      </w:pPr>
    </w:p>
    <w:p w14:paraId="1C7B811E" w14:textId="7777777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rPr>
      </w:pPr>
      <w:r w:rsidRPr="00851709">
        <w:rPr>
          <w:rFonts w:asciiTheme="minorHAnsi" w:hAnsiTheme="minorHAnsi" w:cstheme="minorHAnsi"/>
          <w:b/>
          <w:bCs/>
        </w:rPr>
        <w:t>Opening Prayer</w:t>
      </w:r>
    </w:p>
    <w:p w14:paraId="4915275A" w14:textId="77777777" w:rsid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Lord, you invite us to abide in you who are the vinedresser who cares for us with love.</w:t>
      </w:r>
    </w:p>
    <w:p w14:paraId="4B937E2A" w14:textId="77777777" w:rsid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You call on us to see the beauty of each branch united to the vine</w:t>
      </w:r>
      <w:r w:rsidR="00851709">
        <w:rPr>
          <w:rFonts w:asciiTheme="minorHAnsi" w:hAnsiTheme="minorHAnsi" w:cstheme="minorHAnsi"/>
          <w:color w:val="000000"/>
        </w:rPr>
        <w:t>,</w:t>
      </w:r>
    </w:p>
    <w:p w14:paraId="745BDC42" w14:textId="77777777" w:rsid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 xml:space="preserve">the beauty of each person. </w:t>
      </w:r>
    </w:p>
    <w:p w14:paraId="031DC95D" w14:textId="77777777" w:rsid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And yet, too often the differences in others make us afraid.</w:t>
      </w:r>
    </w:p>
    <w:p w14:paraId="28C2B227" w14:textId="77777777" w:rsidR="00997769" w:rsidRP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 xml:space="preserve">We withdraw into ourselves. Our trust in you and one another is lost. </w:t>
      </w:r>
    </w:p>
    <w:p w14:paraId="503952F1" w14:textId="77777777" w:rsidR="00997769" w:rsidRP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Come and direct our hearts toward you once again.</w:t>
      </w:r>
    </w:p>
    <w:p w14:paraId="422FD10D" w14:textId="7D7E2B63" w:rsidR="00997769" w:rsidRPr="00851709" w:rsidRDefault="00CA6235" w:rsidP="00851709">
      <w:pPr>
        <w:pStyle w:val="BodyText"/>
        <w:spacing w:after="0" w:line="276" w:lineRule="auto"/>
        <w:rPr>
          <w:rFonts w:asciiTheme="minorHAnsi" w:hAnsiTheme="minorHAnsi" w:cstheme="minorHAnsi"/>
          <w:b/>
          <w:bCs/>
          <w:color w:val="000000"/>
        </w:rPr>
      </w:pPr>
      <w:r w:rsidRPr="00851709">
        <w:rPr>
          <w:rFonts w:asciiTheme="minorHAnsi" w:hAnsiTheme="minorHAnsi" w:cstheme="minorHAnsi"/>
          <w:color w:val="000000"/>
        </w:rPr>
        <w:t>That as one family we may praise your name</w:t>
      </w:r>
      <w:r w:rsidR="00851709">
        <w:rPr>
          <w:rFonts w:asciiTheme="minorHAnsi" w:hAnsiTheme="minorHAnsi" w:cstheme="minorHAnsi"/>
          <w:color w:val="000000"/>
        </w:rPr>
        <w:t>.</w:t>
      </w:r>
    </w:p>
    <w:p w14:paraId="3F73AFF9" w14:textId="77777777" w:rsidR="00997769" w:rsidRPr="00851709" w:rsidRDefault="00CA6235" w:rsidP="00851709">
      <w:pPr>
        <w:pStyle w:val="BodyText"/>
        <w:spacing w:after="0" w:line="276" w:lineRule="auto"/>
        <w:rPr>
          <w:rFonts w:asciiTheme="minorHAnsi" w:hAnsiTheme="minorHAnsi" w:cstheme="minorHAnsi"/>
          <w:b/>
          <w:color w:val="000000"/>
        </w:rPr>
      </w:pPr>
      <w:r w:rsidRPr="00851709">
        <w:rPr>
          <w:rFonts w:asciiTheme="minorHAnsi" w:hAnsiTheme="minorHAnsi" w:cstheme="minorHAnsi"/>
          <w:b/>
          <w:bCs/>
          <w:color w:val="000000"/>
        </w:rPr>
        <w:t>Amen</w:t>
      </w:r>
      <w:r w:rsidR="00851709">
        <w:rPr>
          <w:rFonts w:asciiTheme="minorHAnsi" w:hAnsiTheme="minorHAnsi" w:cstheme="minorHAnsi"/>
          <w:b/>
          <w:bCs/>
          <w:color w:val="000000"/>
        </w:rPr>
        <w:t>.</w:t>
      </w:r>
    </w:p>
    <w:p w14:paraId="5432AB8A" w14:textId="77777777" w:rsidR="00851709" w:rsidRDefault="0085170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b/>
          <w:color w:val="000000"/>
        </w:rPr>
      </w:pPr>
    </w:p>
    <w:p w14:paraId="36EB9CEF" w14:textId="77777777" w:rsidR="00851709" w:rsidRPr="0057123E" w:rsidRDefault="00851709" w:rsidP="00851709">
      <w:pPr>
        <w:rPr>
          <w:b/>
          <w:bCs/>
        </w:rPr>
      </w:pPr>
      <w:r w:rsidRPr="0057123E">
        <w:rPr>
          <w:b/>
          <w:bCs/>
        </w:rPr>
        <w:t xml:space="preserve">Litany of praise </w:t>
      </w:r>
    </w:p>
    <w:p w14:paraId="07F04176" w14:textId="77777777" w:rsidR="00851709" w:rsidRPr="00851709" w:rsidRDefault="00851709" w:rsidP="00DD47F4">
      <w:pPr>
        <w:spacing w:after="0" w:line="276" w:lineRule="auto"/>
        <w:ind w:left="1134" w:hanging="1134"/>
        <w:rPr>
          <w:b/>
          <w:bCs/>
        </w:rPr>
      </w:pPr>
      <w:r w:rsidRPr="00851709">
        <w:rPr>
          <w:b/>
          <w:bCs/>
        </w:rPr>
        <w:t xml:space="preserve">All  </w:t>
      </w:r>
      <w:r w:rsidRPr="00851709">
        <w:rPr>
          <w:b/>
          <w:bCs/>
        </w:rPr>
        <w:tab/>
        <w:t xml:space="preserve">You who call us to be praise in the midst of the earth: glory to you! </w:t>
      </w:r>
    </w:p>
    <w:p w14:paraId="270C0E08" w14:textId="77777777" w:rsidR="00851709" w:rsidRDefault="001E6C9D" w:rsidP="00DD47F4">
      <w:pPr>
        <w:spacing w:after="0" w:line="276" w:lineRule="auto"/>
        <w:ind w:left="1134" w:hanging="1134"/>
      </w:pPr>
      <w:r>
        <w:t>Reader</w:t>
      </w:r>
      <w:r w:rsidR="00851709">
        <w:t xml:space="preserve"> 1 </w:t>
      </w:r>
      <w:r w:rsidR="00851709">
        <w:tab/>
        <w:t xml:space="preserve">We sing your praise in the midst of the world and among all peoples, </w:t>
      </w:r>
    </w:p>
    <w:p w14:paraId="14830B4C" w14:textId="77777777" w:rsidR="00851709" w:rsidRDefault="001E6C9D" w:rsidP="00DD47F4">
      <w:pPr>
        <w:spacing w:after="0" w:line="276" w:lineRule="auto"/>
        <w:ind w:left="1134" w:hanging="1134"/>
      </w:pPr>
      <w:r>
        <w:t xml:space="preserve">Reader </w:t>
      </w:r>
      <w:r w:rsidR="00851709">
        <w:t xml:space="preserve">2  </w:t>
      </w:r>
      <w:r w:rsidR="00851709">
        <w:tab/>
        <w:t xml:space="preserve">We sing your praise in the midst of creation and among all creatures. </w:t>
      </w:r>
    </w:p>
    <w:p w14:paraId="0255138B" w14:textId="77777777" w:rsidR="00851709" w:rsidRPr="00851709" w:rsidRDefault="00851709" w:rsidP="00DD47F4">
      <w:pPr>
        <w:spacing w:after="0" w:line="276" w:lineRule="auto"/>
        <w:ind w:left="1134" w:hanging="1134"/>
        <w:rPr>
          <w:b/>
          <w:bCs/>
        </w:rPr>
      </w:pPr>
      <w:r w:rsidRPr="00851709">
        <w:rPr>
          <w:b/>
          <w:bCs/>
        </w:rPr>
        <w:t xml:space="preserve">All  </w:t>
      </w:r>
      <w:r w:rsidRPr="00851709">
        <w:rPr>
          <w:b/>
          <w:bCs/>
        </w:rPr>
        <w:tab/>
        <w:t xml:space="preserve">You who call us to be praise in the midst of the earth: glory to you! </w:t>
      </w:r>
    </w:p>
    <w:p w14:paraId="14DB6010" w14:textId="77777777" w:rsidR="00851709" w:rsidRDefault="001E6C9D" w:rsidP="00DD47F4">
      <w:pPr>
        <w:spacing w:after="0" w:line="276" w:lineRule="auto"/>
        <w:ind w:left="1134" w:hanging="1134"/>
      </w:pPr>
      <w:r>
        <w:t xml:space="preserve">Reader </w:t>
      </w:r>
      <w:r w:rsidR="00851709">
        <w:t xml:space="preserve">1 </w:t>
      </w:r>
      <w:r w:rsidR="00851709">
        <w:tab/>
        <w:t xml:space="preserve">We sing your praise among suffering and tears, </w:t>
      </w:r>
    </w:p>
    <w:p w14:paraId="3F0111DE" w14:textId="77777777" w:rsidR="00851709" w:rsidRDefault="001E6C9D" w:rsidP="00DD47F4">
      <w:pPr>
        <w:spacing w:after="0" w:line="276" w:lineRule="auto"/>
        <w:ind w:left="1134" w:hanging="1134"/>
      </w:pPr>
      <w:r>
        <w:t xml:space="preserve">Reader </w:t>
      </w:r>
      <w:r w:rsidR="00851709">
        <w:t xml:space="preserve">2 </w:t>
      </w:r>
      <w:r w:rsidR="00851709">
        <w:tab/>
        <w:t xml:space="preserve">We sing your praise among promises and achievements. </w:t>
      </w:r>
    </w:p>
    <w:p w14:paraId="27174A24" w14:textId="77777777" w:rsidR="00851709" w:rsidRPr="00851709" w:rsidRDefault="00851709" w:rsidP="00DD47F4">
      <w:pPr>
        <w:spacing w:after="0" w:line="276" w:lineRule="auto"/>
        <w:ind w:left="1134" w:hanging="1134"/>
        <w:rPr>
          <w:b/>
          <w:bCs/>
        </w:rPr>
      </w:pPr>
      <w:r w:rsidRPr="00851709">
        <w:rPr>
          <w:b/>
          <w:bCs/>
        </w:rPr>
        <w:t xml:space="preserve">All  </w:t>
      </w:r>
      <w:r w:rsidRPr="00851709">
        <w:rPr>
          <w:b/>
          <w:bCs/>
        </w:rPr>
        <w:tab/>
        <w:t xml:space="preserve">You who call us to be praise in the midst of the earth: glory to you!  </w:t>
      </w:r>
    </w:p>
    <w:p w14:paraId="43840E69" w14:textId="77777777" w:rsidR="00851709" w:rsidRDefault="001E6C9D" w:rsidP="00DD47F4">
      <w:pPr>
        <w:spacing w:after="0" w:line="276" w:lineRule="auto"/>
        <w:ind w:left="1134" w:hanging="1134"/>
      </w:pPr>
      <w:r>
        <w:t xml:space="preserve">Reader </w:t>
      </w:r>
      <w:r w:rsidR="00851709">
        <w:t xml:space="preserve">1 </w:t>
      </w:r>
      <w:r w:rsidR="00851709">
        <w:tab/>
        <w:t xml:space="preserve">We sing your praise in the places of conflict and misunderstanding; </w:t>
      </w:r>
    </w:p>
    <w:p w14:paraId="3C29A8FD" w14:textId="77777777" w:rsidR="00851709" w:rsidRDefault="001E6C9D" w:rsidP="00DD47F4">
      <w:pPr>
        <w:spacing w:after="0" w:line="276" w:lineRule="auto"/>
        <w:ind w:left="1134" w:hanging="1134"/>
      </w:pPr>
      <w:r>
        <w:t xml:space="preserve">Reader </w:t>
      </w:r>
      <w:r w:rsidR="00851709">
        <w:t xml:space="preserve">2 </w:t>
      </w:r>
      <w:r w:rsidR="00851709">
        <w:tab/>
        <w:t xml:space="preserve">We sing your praise in the places of encounter and reconciliation. </w:t>
      </w:r>
    </w:p>
    <w:p w14:paraId="2544B965" w14:textId="77777777" w:rsidR="00851709" w:rsidRPr="00851709" w:rsidRDefault="00851709" w:rsidP="00DD47F4">
      <w:pPr>
        <w:spacing w:after="0" w:line="276" w:lineRule="auto"/>
        <w:ind w:left="1134" w:hanging="1134"/>
        <w:rPr>
          <w:b/>
          <w:bCs/>
        </w:rPr>
      </w:pPr>
      <w:r w:rsidRPr="00851709">
        <w:rPr>
          <w:b/>
          <w:bCs/>
        </w:rPr>
        <w:t xml:space="preserve">All  </w:t>
      </w:r>
      <w:r>
        <w:rPr>
          <w:b/>
          <w:bCs/>
        </w:rPr>
        <w:tab/>
      </w:r>
      <w:r w:rsidRPr="00851709">
        <w:rPr>
          <w:b/>
          <w:bCs/>
        </w:rPr>
        <w:t xml:space="preserve">You who call us to be praise in the midst of the earth: glory to you!  </w:t>
      </w:r>
    </w:p>
    <w:p w14:paraId="5889161B" w14:textId="77777777" w:rsidR="00851709" w:rsidRDefault="001E6C9D" w:rsidP="00DD47F4">
      <w:pPr>
        <w:spacing w:after="0" w:line="276" w:lineRule="auto"/>
        <w:ind w:left="1134" w:hanging="1134"/>
      </w:pPr>
      <w:r>
        <w:t xml:space="preserve">Reader </w:t>
      </w:r>
      <w:r w:rsidR="00851709">
        <w:t xml:space="preserve">1 </w:t>
      </w:r>
      <w:r w:rsidR="00851709">
        <w:tab/>
        <w:t xml:space="preserve">We sing your praise in the midst of rifts and divisions, </w:t>
      </w:r>
    </w:p>
    <w:p w14:paraId="1E21EF6A" w14:textId="77777777" w:rsidR="00851709" w:rsidRDefault="001E6C9D" w:rsidP="00DD47F4">
      <w:pPr>
        <w:spacing w:after="0" w:line="276" w:lineRule="auto"/>
        <w:ind w:left="1134" w:hanging="1134"/>
      </w:pPr>
      <w:r>
        <w:t xml:space="preserve">Reader </w:t>
      </w:r>
      <w:r w:rsidR="00851709">
        <w:t xml:space="preserve">2 </w:t>
      </w:r>
      <w:r w:rsidR="00851709">
        <w:tab/>
        <w:t xml:space="preserve">We sing your praise in the midst of life and death, the birth of a new heaven and a new earth. </w:t>
      </w:r>
    </w:p>
    <w:p w14:paraId="16EA74AD" w14:textId="77777777" w:rsidR="00851709" w:rsidRPr="00F3764F" w:rsidRDefault="00851709" w:rsidP="00DD47F4">
      <w:pPr>
        <w:spacing w:after="0" w:line="276" w:lineRule="auto"/>
        <w:ind w:left="1134" w:hanging="1134"/>
        <w:rPr>
          <w:b/>
          <w:bCs/>
        </w:rPr>
      </w:pPr>
      <w:r w:rsidRPr="00F3764F">
        <w:rPr>
          <w:b/>
          <w:bCs/>
        </w:rPr>
        <w:t xml:space="preserve">All  </w:t>
      </w:r>
      <w:r w:rsidRPr="00F3764F">
        <w:rPr>
          <w:b/>
          <w:bCs/>
        </w:rPr>
        <w:tab/>
        <w:t xml:space="preserve">You who call us to be praise in the midst of the earth: glory to you! </w:t>
      </w:r>
    </w:p>
    <w:p w14:paraId="3B8AC90B" w14:textId="77777777" w:rsidR="00851709" w:rsidRDefault="0085170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b/>
          <w:color w:val="000000"/>
        </w:rPr>
      </w:pPr>
    </w:p>
    <w:p w14:paraId="564F8DAD" w14:textId="77777777" w:rsidR="00997769" w:rsidRPr="009C679F"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sz w:val="28"/>
          <w:szCs w:val="28"/>
        </w:rPr>
      </w:pPr>
      <w:r w:rsidRPr="009C679F">
        <w:rPr>
          <w:rFonts w:asciiTheme="minorHAnsi" w:hAnsiTheme="minorHAnsi" w:cstheme="minorHAnsi"/>
          <w:b/>
          <w:color w:val="000000"/>
          <w:sz w:val="28"/>
          <w:szCs w:val="28"/>
        </w:rPr>
        <w:t>First Vigil</w:t>
      </w:r>
      <w:r w:rsidR="00DD47F4" w:rsidRPr="009C679F">
        <w:rPr>
          <w:rFonts w:asciiTheme="minorHAnsi" w:hAnsiTheme="minorHAnsi" w:cstheme="minorHAnsi"/>
          <w:b/>
          <w:color w:val="000000"/>
          <w:sz w:val="28"/>
          <w:szCs w:val="28"/>
        </w:rPr>
        <w:t xml:space="preserve"> – </w:t>
      </w:r>
      <w:r w:rsidRPr="009C679F">
        <w:rPr>
          <w:rFonts w:asciiTheme="minorHAnsi" w:hAnsiTheme="minorHAnsi" w:cstheme="minorHAnsi"/>
          <w:b/>
          <w:color w:val="000000"/>
          <w:sz w:val="28"/>
          <w:szCs w:val="28"/>
        </w:rPr>
        <w:t>Abiding in Christ:</w:t>
      </w:r>
      <w:r w:rsidR="00DD47F4" w:rsidRPr="009C679F">
        <w:rPr>
          <w:rFonts w:asciiTheme="minorHAnsi" w:hAnsiTheme="minorHAnsi" w:cstheme="minorHAnsi"/>
          <w:color w:val="000000"/>
          <w:sz w:val="28"/>
          <w:szCs w:val="28"/>
        </w:rPr>
        <w:t xml:space="preserve"> t</w:t>
      </w:r>
      <w:r w:rsidRPr="009C679F">
        <w:rPr>
          <w:rFonts w:asciiTheme="minorHAnsi" w:hAnsiTheme="minorHAnsi" w:cstheme="minorHAnsi"/>
          <w:b/>
          <w:bCs/>
          <w:color w:val="000000"/>
          <w:sz w:val="28"/>
          <w:szCs w:val="28"/>
        </w:rPr>
        <w:t>he unity of the whole person</w:t>
      </w:r>
    </w:p>
    <w:p w14:paraId="44FB0827" w14:textId="77777777" w:rsidR="001E6C9D" w:rsidRDefault="001E6C9D"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6D74A5FE" w14:textId="7777777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sidRPr="00851709">
        <w:rPr>
          <w:rFonts w:asciiTheme="minorHAnsi" w:hAnsiTheme="minorHAnsi" w:cstheme="minorHAnsi"/>
          <w:color w:val="000000"/>
        </w:rPr>
        <w:t>Reading:  Jn 15:1-17</w:t>
      </w:r>
    </w:p>
    <w:p w14:paraId="2F10FBB5" w14:textId="77777777" w:rsidR="00997769" w:rsidRPr="00851709" w:rsidRDefault="00997769" w:rsidP="00851709">
      <w:pPr>
        <w:pStyle w:val="BodyText"/>
        <w:spacing w:line="276" w:lineRule="auto"/>
        <w:rPr>
          <w:rFonts w:asciiTheme="minorHAnsi" w:hAnsiTheme="minorHAnsi" w:cstheme="minorHAnsi"/>
        </w:rPr>
      </w:pPr>
    </w:p>
    <w:p w14:paraId="3995211A" w14:textId="7777777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sidRPr="00851709">
        <w:rPr>
          <w:rFonts w:asciiTheme="minorHAnsi" w:hAnsiTheme="minorHAnsi" w:cstheme="minorHAnsi"/>
          <w:color w:val="000000"/>
        </w:rPr>
        <w:t xml:space="preserve">A short time of silence </w:t>
      </w:r>
    </w:p>
    <w:p w14:paraId="58D04726" w14:textId="77777777" w:rsidR="00997769" w:rsidRPr="00851709" w:rsidRDefault="00997769" w:rsidP="00851709">
      <w:pPr>
        <w:pStyle w:val="BodyText"/>
        <w:spacing w:after="0" w:line="276" w:lineRule="auto"/>
        <w:rPr>
          <w:rFonts w:asciiTheme="minorHAnsi" w:hAnsiTheme="minorHAnsi" w:cstheme="minorHAnsi"/>
        </w:rPr>
      </w:pPr>
    </w:p>
    <w:p w14:paraId="4946724B" w14:textId="77777777" w:rsidR="00997769" w:rsidRP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b/>
          <w:color w:val="000000"/>
        </w:rPr>
        <w:t>Intercessions</w:t>
      </w:r>
    </w:p>
    <w:p w14:paraId="2E9B79E5" w14:textId="77777777"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490B28">
        <w:rPr>
          <w:rFonts w:asciiTheme="minorHAnsi" w:hAnsiTheme="minorHAnsi" w:cstheme="minorHAnsi"/>
          <w:color w:val="000000"/>
        </w:rPr>
        <w:lastRenderedPageBreak/>
        <w:t>Reader</w:t>
      </w:r>
      <w:r w:rsidRPr="00851709">
        <w:rPr>
          <w:rFonts w:asciiTheme="minorHAnsi" w:hAnsiTheme="minorHAnsi" w:cstheme="minorHAnsi"/>
          <w:color w:val="000000"/>
        </w:rPr>
        <w:t xml:space="preserve"> </w:t>
      </w:r>
      <w:r w:rsidRPr="00851709">
        <w:rPr>
          <w:rFonts w:asciiTheme="minorHAnsi" w:hAnsiTheme="minorHAnsi" w:cstheme="minorHAnsi"/>
          <w:color w:val="000000"/>
        </w:rPr>
        <w:tab/>
        <w:t xml:space="preserve">God of love, through Christ you said to us: “You did not choose me but I chose you.” </w:t>
      </w:r>
      <w:proofErr w:type="gramStart"/>
      <w:r w:rsidRPr="00851709">
        <w:rPr>
          <w:rFonts w:asciiTheme="minorHAnsi" w:hAnsiTheme="minorHAnsi" w:cstheme="minorHAnsi"/>
          <w:color w:val="000000"/>
        </w:rPr>
        <w:t>You  invite</w:t>
      </w:r>
      <w:proofErr w:type="gramEnd"/>
      <w:r w:rsidRPr="00851709">
        <w:rPr>
          <w:rFonts w:asciiTheme="minorHAnsi" w:hAnsiTheme="minorHAnsi" w:cstheme="minorHAnsi"/>
          <w:color w:val="000000"/>
        </w:rPr>
        <w:t xml:space="preserve"> us to receive your friendship. Teach us to respond more deeply to this invitation, and to grow and grow</w:t>
      </w:r>
      <w:r w:rsidR="006D6C59" w:rsidRPr="00851709">
        <w:rPr>
          <w:rFonts w:asciiTheme="minorHAnsi" w:hAnsiTheme="minorHAnsi" w:cstheme="minorHAnsi"/>
          <w:color w:val="000000"/>
        </w:rPr>
        <w:t xml:space="preserve"> </w:t>
      </w:r>
      <w:r w:rsidRPr="00851709">
        <w:rPr>
          <w:rFonts w:asciiTheme="minorHAnsi" w:hAnsiTheme="minorHAnsi" w:cstheme="minorHAnsi"/>
          <w:color w:val="000000"/>
        </w:rPr>
        <w:t>i</w:t>
      </w:r>
      <w:r w:rsidR="006D6C59" w:rsidRPr="00851709">
        <w:rPr>
          <w:rFonts w:asciiTheme="minorHAnsi" w:hAnsiTheme="minorHAnsi" w:cstheme="minorHAnsi"/>
          <w:color w:val="000000"/>
        </w:rPr>
        <w:t>n a life that is ever more complete.</w:t>
      </w:r>
    </w:p>
    <w:p w14:paraId="1DA00715" w14:textId="77777777"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 All </w:t>
      </w:r>
      <w:r w:rsidRPr="00851709">
        <w:rPr>
          <w:rFonts w:asciiTheme="minorHAnsi" w:hAnsiTheme="minorHAnsi" w:cstheme="minorHAnsi"/>
          <w:color w:val="000000"/>
        </w:rPr>
        <w:tab/>
      </w:r>
      <w:r w:rsidRPr="00851709">
        <w:rPr>
          <w:rFonts w:asciiTheme="minorHAnsi" w:hAnsiTheme="minorHAnsi" w:cstheme="minorHAnsi"/>
          <w:b/>
          <w:bCs/>
          <w:color w:val="000000"/>
        </w:rPr>
        <w:t>The joy of our heart is in God.</w:t>
      </w:r>
      <w:r w:rsidRPr="00851709">
        <w:rPr>
          <w:rFonts w:asciiTheme="minorHAnsi" w:hAnsiTheme="minorHAnsi" w:cstheme="minorHAnsi"/>
          <w:bCs/>
          <w:color w:val="000000"/>
        </w:rPr>
        <w:t xml:space="preserve"> (</w:t>
      </w:r>
      <w:r w:rsidRPr="001E6C9D">
        <w:rPr>
          <w:rFonts w:asciiTheme="minorHAnsi" w:hAnsiTheme="minorHAnsi" w:cstheme="minorHAnsi"/>
          <w:bCs/>
          <w:i/>
          <w:iCs/>
          <w:color w:val="000000"/>
        </w:rPr>
        <w:t>all touch their heart and smile</w:t>
      </w:r>
      <w:r w:rsidRPr="00851709">
        <w:rPr>
          <w:rFonts w:asciiTheme="minorHAnsi" w:hAnsiTheme="minorHAnsi" w:cstheme="minorHAnsi"/>
          <w:bCs/>
          <w:color w:val="000000"/>
        </w:rPr>
        <w:t xml:space="preserve">) </w:t>
      </w:r>
    </w:p>
    <w:p w14:paraId="1F3C6FA5" w14:textId="558CA95B"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 xml:space="preserve"> Reader</w:t>
      </w:r>
      <w:r w:rsidRPr="00851709">
        <w:rPr>
          <w:rFonts w:asciiTheme="minorHAnsi" w:hAnsiTheme="minorHAnsi" w:cstheme="minorHAnsi"/>
          <w:color w:val="000000"/>
        </w:rPr>
        <w:tab/>
        <w:t>God of life, you call us to be praise in the midst of the world and to accept one another</w:t>
      </w:r>
      <w:r w:rsidR="002B4E41">
        <w:rPr>
          <w:rFonts w:asciiTheme="minorHAnsi" w:hAnsiTheme="minorHAnsi" w:cstheme="minorHAnsi"/>
          <w:color w:val="000000"/>
        </w:rPr>
        <w:t xml:space="preserve">. </w:t>
      </w:r>
      <w:r w:rsidRPr="00851709">
        <w:rPr>
          <w:rFonts w:asciiTheme="minorHAnsi" w:hAnsiTheme="minorHAnsi" w:cstheme="minorHAnsi"/>
          <w:color w:val="000000"/>
        </w:rPr>
        <w:t xml:space="preserve">May your loving gaze, which rests upon each person, inspire us </w:t>
      </w:r>
      <w:proofErr w:type="gramStart"/>
      <w:r w:rsidRPr="00851709">
        <w:rPr>
          <w:rFonts w:asciiTheme="minorHAnsi" w:hAnsiTheme="minorHAnsi" w:cstheme="minorHAnsi"/>
          <w:color w:val="000000"/>
        </w:rPr>
        <w:t>to  celebrate</w:t>
      </w:r>
      <w:proofErr w:type="gramEnd"/>
      <w:r w:rsidRPr="00851709">
        <w:rPr>
          <w:rFonts w:asciiTheme="minorHAnsi" w:hAnsiTheme="minorHAnsi" w:cstheme="minorHAnsi"/>
          <w:color w:val="000000"/>
        </w:rPr>
        <w:t xml:space="preserve">  each other just as we are.</w:t>
      </w:r>
    </w:p>
    <w:p w14:paraId="6C93DD90" w14:textId="77777777"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 All  </w:t>
      </w:r>
      <w:r w:rsidRPr="00851709">
        <w:rPr>
          <w:rFonts w:asciiTheme="minorHAnsi" w:hAnsiTheme="minorHAnsi" w:cstheme="minorHAnsi"/>
          <w:b/>
          <w:bCs/>
          <w:color w:val="000000"/>
        </w:rPr>
        <w:tab/>
        <w:t>The joy of our heart is in God.</w:t>
      </w:r>
      <w:r w:rsidRPr="00851709">
        <w:rPr>
          <w:rFonts w:asciiTheme="minorHAnsi" w:hAnsiTheme="minorHAnsi" w:cstheme="minorHAnsi"/>
          <w:bCs/>
          <w:color w:val="000000"/>
        </w:rPr>
        <w:t xml:space="preserve"> (</w:t>
      </w:r>
      <w:r w:rsidRPr="001E6C9D">
        <w:rPr>
          <w:rFonts w:asciiTheme="minorHAnsi" w:hAnsiTheme="minorHAnsi" w:cstheme="minorHAnsi"/>
          <w:bCs/>
          <w:i/>
          <w:iCs/>
          <w:color w:val="000000"/>
        </w:rPr>
        <w:t>all touch their heart and smile</w:t>
      </w:r>
      <w:r w:rsidRPr="00851709">
        <w:rPr>
          <w:rFonts w:asciiTheme="minorHAnsi" w:hAnsiTheme="minorHAnsi" w:cstheme="minorHAnsi"/>
          <w:bCs/>
          <w:color w:val="000000"/>
        </w:rPr>
        <w:t xml:space="preserve">) </w:t>
      </w:r>
    </w:p>
    <w:p w14:paraId="7FA7C83B" w14:textId="7CD0CD35"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 xml:space="preserve"> Reader</w:t>
      </w:r>
      <w:r w:rsidRPr="00851709">
        <w:rPr>
          <w:rFonts w:asciiTheme="minorHAnsi" w:hAnsiTheme="minorHAnsi" w:cstheme="minorHAnsi"/>
          <w:color w:val="000000"/>
        </w:rPr>
        <w:tab/>
        <w:t>God you who gather, you knit us together as one vine in Jesus. May your loving Spirit abide in us at church and in our community that together we may celebrate you with joy.</w:t>
      </w:r>
    </w:p>
    <w:p w14:paraId="62B9876D" w14:textId="77777777"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 All </w:t>
      </w:r>
      <w:r w:rsidRPr="00851709">
        <w:rPr>
          <w:rFonts w:asciiTheme="minorHAnsi" w:hAnsiTheme="minorHAnsi" w:cstheme="minorHAnsi"/>
          <w:b/>
          <w:bCs/>
          <w:color w:val="000000"/>
        </w:rPr>
        <w:tab/>
        <w:t xml:space="preserve">The joy of our heart is in God. </w:t>
      </w:r>
      <w:r w:rsidRPr="001E6C9D">
        <w:rPr>
          <w:rFonts w:asciiTheme="minorHAnsi" w:hAnsiTheme="minorHAnsi" w:cstheme="minorHAnsi"/>
          <w:color w:val="000000"/>
        </w:rPr>
        <w:t>(</w:t>
      </w:r>
      <w:r w:rsidRPr="001E6C9D">
        <w:rPr>
          <w:rFonts w:asciiTheme="minorHAnsi" w:hAnsiTheme="minorHAnsi" w:cstheme="minorHAnsi"/>
          <w:bCs/>
          <w:i/>
          <w:iCs/>
          <w:color w:val="000000"/>
        </w:rPr>
        <w:t>all touch their heart and smile</w:t>
      </w:r>
      <w:r w:rsidRPr="00851709">
        <w:rPr>
          <w:rFonts w:asciiTheme="minorHAnsi" w:hAnsiTheme="minorHAnsi" w:cstheme="minorHAnsi"/>
          <w:bCs/>
          <w:color w:val="000000"/>
        </w:rPr>
        <w:t xml:space="preserve">) </w:t>
      </w:r>
    </w:p>
    <w:p w14:paraId="028D5484" w14:textId="26936A38"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 xml:space="preserve"> Reader </w:t>
      </w:r>
      <w:r w:rsidRPr="00851709">
        <w:rPr>
          <w:rFonts w:asciiTheme="minorHAnsi" w:hAnsiTheme="minorHAnsi" w:cstheme="minorHAnsi"/>
          <w:color w:val="000000"/>
        </w:rPr>
        <w:tab/>
        <w:t>God of the one vineyard, you call us to live in your love in all we do and say. Touched by your goodness, grant us to be a reflection of that love in our homes</w:t>
      </w:r>
      <w:r w:rsidR="00572907">
        <w:rPr>
          <w:rFonts w:asciiTheme="minorHAnsi" w:hAnsiTheme="minorHAnsi" w:cstheme="minorHAnsi"/>
          <w:color w:val="000000"/>
        </w:rPr>
        <w:t xml:space="preserve">, </w:t>
      </w:r>
      <w:r w:rsidRPr="00851709">
        <w:rPr>
          <w:rFonts w:asciiTheme="minorHAnsi" w:hAnsiTheme="minorHAnsi" w:cstheme="minorHAnsi"/>
          <w:color w:val="000000"/>
        </w:rPr>
        <w:t xml:space="preserve">schools and workplaces. </w:t>
      </w:r>
    </w:p>
    <w:p w14:paraId="02EFFF5C" w14:textId="77777777" w:rsidR="00997769" w:rsidRPr="00851709" w:rsidRDefault="00CA6235" w:rsidP="001E6C9D">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rPr>
      </w:pPr>
      <w:r w:rsidRPr="00851709">
        <w:rPr>
          <w:rFonts w:asciiTheme="minorHAnsi" w:hAnsiTheme="minorHAnsi" w:cstheme="minorHAnsi"/>
          <w:b/>
          <w:bCs/>
          <w:color w:val="000000"/>
        </w:rPr>
        <w:t xml:space="preserve"> All </w:t>
      </w:r>
      <w:r w:rsidRPr="00851709">
        <w:rPr>
          <w:rFonts w:asciiTheme="minorHAnsi" w:hAnsiTheme="minorHAnsi" w:cstheme="minorHAnsi"/>
          <w:b/>
          <w:bCs/>
          <w:color w:val="000000"/>
        </w:rPr>
        <w:tab/>
        <w:t>The joy of our heart is in God.</w:t>
      </w:r>
      <w:r w:rsidRPr="001E6C9D">
        <w:rPr>
          <w:rFonts w:asciiTheme="minorHAnsi" w:hAnsiTheme="minorHAnsi" w:cstheme="minorHAnsi"/>
          <w:color w:val="000000"/>
        </w:rPr>
        <w:t xml:space="preserve"> (</w:t>
      </w:r>
      <w:r w:rsidRPr="001E6C9D">
        <w:rPr>
          <w:rFonts w:asciiTheme="minorHAnsi" w:hAnsiTheme="minorHAnsi" w:cstheme="minorHAnsi"/>
          <w:bCs/>
          <w:i/>
          <w:iCs/>
          <w:color w:val="000000"/>
        </w:rPr>
        <w:t>all touch their heart and smile</w:t>
      </w:r>
      <w:r w:rsidRPr="00851709">
        <w:rPr>
          <w:rFonts w:asciiTheme="minorHAnsi" w:hAnsiTheme="minorHAnsi" w:cstheme="minorHAnsi"/>
          <w:bCs/>
          <w:color w:val="000000"/>
        </w:rPr>
        <w:t xml:space="preserve">) </w:t>
      </w:r>
    </w:p>
    <w:p w14:paraId="4C2410C4" w14:textId="77777777" w:rsidR="00997769" w:rsidRPr="00851709" w:rsidRDefault="00997769" w:rsidP="00851709">
      <w:pPr>
        <w:pStyle w:val="BodyText"/>
        <w:spacing w:line="276" w:lineRule="auto"/>
        <w:rPr>
          <w:rFonts w:asciiTheme="minorHAnsi" w:hAnsiTheme="minorHAnsi" w:cstheme="minorHAnsi"/>
        </w:rPr>
      </w:pPr>
    </w:p>
    <w:p w14:paraId="1EA3FD5A" w14:textId="6A452975" w:rsidR="00997769" w:rsidRPr="00851709" w:rsidRDefault="00CA6235" w:rsidP="00851709">
      <w:pPr>
        <w:pStyle w:val="BodyText"/>
        <w:spacing w:after="0" w:line="276" w:lineRule="auto"/>
        <w:rPr>
          <w:rFonts w:asciiTheme="minorHAnsi" w:hAnsiTheme="minorHAnsi" w:cstheme="minorHAnsi"/>
          <w:b/>
          <w:color w:val="000000"/>
        </w:rPr>
      </w:pPr>
      <w:r w:rsidRPr="00DD47F4">
        <w:rPr>
          <w:rFonts w:asciiTheme="minorHAnsi" w:hAnsiTheme="minorHAnsi" w:cstheme="minorHAnsi"/>
          <w:b/>
          <w:bCs/>
          <w:color w:val="000000"/>
        </w:rPr>
        <w:t>Action:</w:t>
      </w:r>
      <w:r w:rsidRPr="00851709">
        <w:rPr>
          <w:rFonts w:asciiTheme="minorHAnsi" w:hAnsiTheme="minorHAnsi" w:cstheme="minorHAnsi"/>
          <w:color w:val="000000"/>
        </w:rPr>
        <w:t xml:space="preserve">  A time of silence where we reflect on God's love</w:t>
      </w:r>
      <w:r w:rsidR="00DD47F4">
        <w:rPr>
          <w:rFonts w:asciiTheme="minorHAnsi" w:hAnsiTheme="minorHAnsi" w:cstheme="minorHAnsi"/>
          <w:color w:val="000000"/>
        </w:rPr>
        <w:t>,</w:t>
      </w:r>
      <w:r w:rsidRPr="00851709">
        <w:rPr>
          <w:rFonts w:asciiTheme="minorHAnsi" w:hAnsiTheme="minorHAnsi" w:cstheme="minorHAnsi"/>
          <w:color w:val="000000"/>
        </w:rPr>
        <w:t xml:space="preserve"> after which music is played as everyone writes/draws their name on their card and takes it up and places it by the candle</w:t>
      </w:r>
      <w:r w:rsidR="00DD47F4">
        <w:rPr>
          <w:rFonts w:asciiTheme="minorHAnsi" w:hAnsiTheme="minorHAnsi" w:cstheme="minorHAnsi"/>
          <w:color w:val="000000"/>
        </w:rPr>
        <w:t>.</w:t>
      </w:r>
      <w:r w:rsidRPr="00851709">
        <w:rPr>
          <w:rFonts w:asciiTheme="minorHAnsi" w:hAnsiTheme="minorHAnsi" w:cstheme="minorHAnsi"/>
          <w:color w:val="000000"/>
        </w:rPr>
        <w:t xml:space="preserve"> </w:t>
      </w:r>
    </w:p>
    <w:p w14:paraId="143B22D7" w14:textId="1AA24E47" w:rsidR="0099776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b/>
          <w:color w:val="000000"/>
        </w:rPr>
      </w:pPr>
    </w:p>
    <w:p w14:paraId="5FA1AACB" w14:textId="77777777" w:rsidR="009C679F" w:rsidRPr="00851709" w:rsidRDefault="009C679F"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b/>
          <w:color w:val="000000"/>
        </w:rPr>
      </w:pPr>
    </w:p>
    <w:p w14:paraId="3BB44DF9" w14:textId="77777777" w:rsidR="00997769" w:rsidRPr="009C679F"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sz w:val="28"/>
          <w:szCs w:val="28"/>
        </w:rPr>
      </w:pPr>
      <w:r w:rsidRPr="009C679F">
        <w:rPr>
          <w:rFonts w:asciiTheme="minorHAnsi" w:hAnsiTheme="minorHAnsi" w:cstheme="minorHAnsi"/>
          <w:b/>
          <w:color w:val="000000"/>
          <w:sz w:val="28"/>
          <w:szCs w:val="28"/>
        </w:rPr>
        <w:t>Second Vigil</w:t>
      </w:r>
      <w:r w:rsidR="00DD47F4" w:rsidRPr="009C679F">
        <w:rPr>
          <w:rFonts w:asciiTheme="minorHAnsi" w:hAnsiTheme="minorHAnsi" w:cstheme="minorHAnsi"/>
          <w:b/>
          <w:color w:val="000000"/>
          <w:sz w:val="28"/>
          <w:szCs w:val="28"/>
        </w:rPr>
        <w:t xml:space="preserve"> – </w:t>
      </w:r>
      <w:r w:rsidRPr="009C679F">
        <w:rPr>
          <w:rFonts w:asciiTheme="minorHAnsi" w:hAnsiTheme="minorHAnsi" w:cstheme="minorHAnsi"/>
          <w:b/>
          <w:color w:val="000000"/>
          <w:sz w:val="28"/>
          <w:szCs w:val="28"/>
        </w:rPr>
        <w:t>The visible unity of Christians</w:t>
      </w:r>
    </w:p>
    <w:p w14:paraId="0F202852" w14:textId="77777777" w:rsidR="00997769" w:rsidRPr="00851709" w:rsidRDefault="00997769" w:rsidP="00851709">
      <w:pPr>
        <w:pStyle w:val="BodyText"/>
        <w:spacing w:line="276" w:lineRule="auto"/>
        <w:rPr>
          <w:rFonts w:asciiTheme="minorHAnsi" w:hAnsiTheme="minorHAnsi" w:cstheme="minorHAnsi"/>
        </w:rPr>
      </w:pPr>
    </w:p>
    <w:p w14:paraId="5FB7839D" w14:textId="77777777" w:rsidR="00DD47F4"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Psalm: 85</w:t>
      </w:r>
    </w:p>
    <w:p w14:paraId="1E411639" w14:textId="77777777" w:rsidR="00997769" w:rsidRPr="00851709" w:rsidRDefault="00CA6235" w:rsidP="00851709">
      <w:pPr>
        <w:pStyle w:val="BodyText"/>
        <w:spacing w:after="0" w:line="276" w:lineRule="auto"/>
        <w:rPr>
          <w:rFonts w:asciiTheme="minorHAnsi" w:hAnsiTheme="minorHAnsi" w:cstheme="minorHAnsi"/>
        </w:rPr>
      </w:pPr>
      <w:r w:rsidRPr="00851709">
        <w:rPr>
          <w:rFonts w:asciiTheme="minorHAnsi" w:hAnsiTheme="minorHAnsi" w:cstheme="minorHAnsi"/>
          <w:color w:val="000000"/>
        </w:rPr>
        <w:t>Reading: 1 Cor 1:10-13a</w:t>
      </w:r>
    </w:p>
    <w:p w14:paraId="41FE49AC" w14:textId="77777777" w:rsidR="00DD47F4" w:rsidRDefault="00DD47F4" w:rsidP="00DD47F4">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535D1177" w14:textId="77777777" w:rsidR="00997769" w:rsidRPr="00851709" w:rsidRDefault="00DD47F4" w:rsidP="00DD47F4">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sidRPr="00851709">
        <w:rPr>
          <w:rFonts w:asciiTheme="minorHAnsi" w:hAnsiTheme="minorHAnsi" w:cstheme="minorHAnsi"/>
          <w:color w:val="000000"/>
        </w:rPr>
        <w:t xml:space="preserve">A short time of silence </w:t>
      </w:r>
    </w:p>
    <w:p w14:paraId="3473F519" w14:textId="77777777" w:rsidR="00DD47F4" w:rsidRDefault="00DD47F4" w:rsidP="00851709">
      <w:pPr>
        <w:pStyle w:val="BodyText"/>
        <w:spacing w:after="0" w:line="276" w:lineRule="auto"/>
        <w:rPr>
          <w:rFonts w:asciiTheme="minorHAnsi" w:hAnsiTheme="minorHAnsi" w:cstheme="minorHAnsi"/>
          <w:b/>
          <w:color w:val="000000"/>
        </w:rPr>
      </w:pPr>
    </w:p>
    <w:p w14:paraId="5F8E8504" w14:textId="77777777" w:rsidR="00997769" w:rsidRP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b/>
          <w:color w:val="000000"/>
        </w:rPr>
        <w:t>Intercessions</w:t>
      </w:r>
    </w:p>
    <w:p w14:paraId="7991C87C"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 xml:space="preserve">Holy Spirit, you create and re-create the Church in all places. Come and whisper in our hearts the prayer which Jesus addressed to his Father on the eve of his passion: </w:t>
      </w:r>
      <w:r w:rsidR="00DD47F4">
        <w:rPr>
          <w:rFonts w:asciiTheme="minorHAnsi" w:hAnsiTheme="minorHAnsi" w:cstheme="minorHAnsi"/>
          <w:color w:val="000000"/>
        </w:rPr>
        <w:t>“</w:t>
      </w:r>
      <w:r w:rsidRPr="00851709">
        <w:rPr>
          <w:rFonts w:asciiTheme="minorHAnsi" w:hAnsiTheme="minorHAnsi" w:cstheme="minorHAnsi"/>
          <w:color w:val="000000"/>
        </w:rPr>
        <w:t>that they may all be one… so that the world may believe</w:t>
      </w:r>
      <w:r w:rsidR="00DD47F4">
        <w:rPr>
          <w:rFonts w:asciiTheme="minorHAnsi" w:hAnsiTheme="minorHAnsi" w:cstheme="minorHAnsi"/>
          <w:color w:val="000000"/>
        </w:rPr>
        <w:t>”.</w:t>
      </w:r>
      <w:r w:rsidRPr="00851709">
        <w:rPr>
          <w:rFonts w:asciiTheme="minorHAnsi" w:hAnsiTheme="minorHAnsi" w:cstheme="minorHAnsi"/>
          <w:b/>
          <w:bCs/>
          <w:color w:val="000000"/>
        </w:rPr>
        <w:t xml:space="preserve"> </w:t>
      </w:r>
    </w:p>
    <w:p w14:paraId="68C53BAC"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t>Thank you</w:t>
      </w:r>
      <w:r w:rsidR="00DD47F4">
        <w:rPr>
          <w:rFonts w:asciiTheme="minorHAnsi" w:hAnsiTheme="minorHAnsi" w:cstheme="minorHAnsi"/>
          <w:b/>
          <w:bCs/>
          <w:color w:val="000000"/>
        </w:rPr>
        <w:t>.</w:t>
      </w:r>
      <w:r w:rsidRPr="00851709">
        <w:rPr>
          <w:rFonts w:asciiTheme="minorHAnsi" w:hAnsiTheme="minorHAnsi" w:cstheme="minorHAnsi"/>
          <w:b/>
          <w:bCs/>
          <w:color w:val="000000"/>
        </w:rPr>
        <w:t xml:space="preserve"> Amen</w:t>
      </w:r>
      <w:r w:rsidR="00DD47F4">
        <w:rPr>
          <w:rFonts w:asciiTheme="minorHAnsi" w:hAnsiTheme="minorHAnsi" w:cstheme="minorHAnsi"/>
          <w:b/>
          <w:bCs/>
          <w:color w:val="000000"/>
        </w:rPr>
        <w:t>.</w:t>
      </w:r>
    </w:p>
    <w:p w14:paraId="718F34C9" w14:textId="7A546B61"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Lord Jesus, Prince of Peace, light the fire of your love in us so that suspicions</w:t>
      </w:r>
      <w:r w:rsidR="00053841">
        <w:rPr>
          <w:rFonts w:asciiTheme="minorHAnsi" w:hAnsiTheme="minorHAnsi" w:cstheme="minorHAnsi"/>
          <w:color w:val="000000"/>
        </w:rPr>
        <w:t xml:space="preserve"> </w:t>
      </w:r>
      <w:r w:rsidR="00DD47F4">
        <w:rPr>
          <w:rFonts w:asciiTheme="minorHAnsi" w:hAnsiTheme="minorHAnsi" w:cstheme="minorHAnsi"/>
          <w:color w:val="000000"/>
        </w:rPr>
        <w:t>a</w:t>
      </w:r>
      <w:r w:rsidRPr="00851709">
        <w:rPr>
          <w:rFonts w:asciiTheme="minorHAnsi" w:hAnsiTheme="minorHAnsi" w:cstheme="minorHAnsi"/>
          <w:color w:val="000000"/>
        </w:rPr>
        <w:t>nd misunderstanding cease in the Church. May the walls that separate us fall.</w:t>
      </w:r>
    </w:p>
    <w:p w14:paraId="1DE8F42A"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Pr="00851709">
        <w:rPr>
          <w:rFonts w:asciiTheme="minorHAnsi" w:hAnsiTheme="minorHAnsi" w:cstheme="minorHAnsi"/>
          <w:color w:val="000000"/>
        </w:rPr>
        <w:tab/>
      </w:r>
      <w:r w:rsidRPr="00851709">
        <w:rPr>
          <w:rFonts w:asciiTheme="minorHAnsi" w:hAnsiTheme="minorHAnsi" w:cstheme="minorHAnsi"/>
          <w:b/>
          <w:bCs/>
          <w:color w:val="000000"/>
        </w:rPr>
        <w:t>Thank you</w:t>
      </w:r>
      <w:r w:rsidR="006D6C59" w:rsidRPr="00851709">
        <w:rPr>
          <w:rFonts w:asciiTheme="minorHAnsi" w:hAnsiTheme="minorHAnsi" w:cstheme="minorHAnsi"/>
          <w:b/>
          <w:bCs/>
          <w:color w:val="000000"/>
        </w:rPr>
        <w:t>.</w:t>
      </w:r>
      <w:r w:rsidRPr="00851709">
        <w:rPr>
          <w:rFonts w:asciiTheme="minorHAnsi" w:hAnsiTheme="minorHAnsi" w:cstheme="minorHAnsi"/>
          <w:b/>
          <w:bCs/>
          <w:color w:val="000000"/>
        </w:rPr>
        <w:t xml:space="preserve"> Amen</w:t>
      </w:r>
      <w:r w:rsidR="006D6C59" w:rsidRPr="00851709">
        <w:rPr>
          <w:rFonts w:asciiTheme="minorHAnsi" w:hAnsiTheme="minorHAnsi" w:cstheme="minorHAnsi"/>
          <w:b/>
          <w:bCs/>
          <w:color w:val="000000"/>
        </w:rPr>
        <w:t>.</w:t>
      </w:r>
    </w:p>
    <w:p w14:paraId="0CEBAD87"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 xml:space="preserve">Reader </w:t>
      </w:r>
      <w:r w:rsidRPr="00851709">
        <w:rPr>
          <w:rFonts w:asciiTheme="minorHAnsi" w:hAnsiTheme="minorHAnsi" w:cstheme="minorHAnsi"/>
          <w:color w:val="000000"/>
        </w:rPr>
        <w:tab/>
        <w:t>Holy Spirit, Consoler of all, open our hearts to forgiveness and reconciliation and bring us back to you when we lose our way.</w:t>
      </w:r>
    </w:p>
    <w:p w14:paraId="486CC558"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r>
      <w:r w:rsidR="006D6C59" w:rsidRPr="00851709">
        <w:rPr>
          <w:rFonts w:asciiTheme="minorHAnsi" w:hAnsiTheme="minorHAnsi" w:cstheme="minorHAnsi"/>
          <w:b/>
          <w:bCs/>
          <w:color w:val="000000"/>
        </w:rPr>
        <w:t>Thank you. Amen.</w:t>
      </w:r>
    </w:p>
    <w:p w14:paraId="0FDBAEBE"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Lord Jesus, gentle and humble of heart, give us poverty of spirit so that we may be open to your grace.</w:t>
      </w:r>
    </w:p>
    <w:p w14:paraId="79CB6678"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r>
      <w:r w:rsidR="006D6C59" w:rsidRPr="00851709">
        <w:rPr>
          <w:rFonts w:asciiTheme="minorHAnsi" w:hAnsiTheme="minorHAnsi" w:cstheme="minorHAnsi"/>
          <w:b/>
          <w:bCs/>
          <w:color w:val="000000"/>
        </w:rPr>
        <w:t>Thank you. Amen.</w:t>
      </w:r>
    </w:p>
    <w:p w14:paraId="0B26F352"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lastRenderedPageBreak/>
        <w:t>Reader</w:t>
      </w:r>
      <w:r w:rsidRPr="00851709">
        <w:rPr>
          <w:rFonts w:asciiTheme="minorHAnsi" w:hAnsiTheme="minorHAnsi" w:cstheme="minorHAnsi"/>
          <w:color w:val="000000"/>
        </w:rPr>
        <w:tab/>
        <w:t>Holy Spirit, you never abandon the men, women and children who are persecuted for their faithfulness to the gospel. Give them strength and courage, and support those who help them.</w:t>
      </w:r>
    </w:p>
    <w:p w14:paraId="70514FA7" w14:textId="77777777" w:rsidR="00997769" w:rsidRPr="00851709" w:rsidRDefault="00CA6235" w:rsidP="00DD47F4">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r>
      <w:r w:rsidR="006D6C59" w:rsidRPr="00851709">
        <w:rPr>
          <w:rFonts w:asciiTheme="minorHAnsi" w:hAnsiTheme="minorHAnsi" w:cstheme="minorHAnsi"/>
          <w:b/>
          <w:bCs/>
          <w:color w:val="000000"/>
        </w:rPr>
        <w:t>Thank you. Amen.</w:t>
      </w:r>
    </w:p>
    <w:p w14:paraId="7A69A2B7" w14:textId="77777777" w:rsidR="00997769" w:rsidRPr="00851709" w:rsidRDefault="00997769" w:rsidP="00851709">
      <w:pPr>
        <w:pStyle w:val="BodyText"/>
        <w:spacing w:line="276" w:lineRule="auto"/>
        <w:rPr>
          <w:rFonts w:asciiTheme="minorHAnsi" w:hAnsiTheme="minorHAnsi" w:cstheme="minorHAnsi"/>
        </w:rPr>
      </w:pPr>
    </w:p>
    <w:p w14:paraId="419439CC" w14:textId="7777777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sidRPr="00DD47F4">
        <w:rPr>
          <w:rFonts w:asciiTheme="minorHAnsi" w:hAnsiTheme="minorHAnsi" w:cstheme="minorHAnsi"/>
          <w:b/>
          <w:bCs/>
          <w:color w:val="000000"/>
        </w:rPr>
        <w:t>Action:</w:t>
      </w:r>
      <w:r w:rsidRPr="00851709">
        <w:rPr>
          <w:rFonts w:asciiTheme="minorHAnsi" w:hAnsiTheme="minorHAnsi" w:cstheme="minorHAnsi"/>
          <w:color w:val="000000"/>
        </w:rPr>
        <w:t xml:space="preserve">   Let us exchange a sign of Christ</w:t>
      </w:r>
      <w:r w:rsidR="006D6C59" w:rsidRPr="00851709">
        <w:rPr>
          <w:rFonts w:asciiTheme="minorHAnsi" w:hAnsiTheme="minorHAnsi" w:cstheme="minorHAnsi"/>
          <w:color w:val="000000"/>
        </w:rPr>
        <w:t>’</w:t>
      </w:r>
      <w:r w:rsidRPr="00851709">
        <w:rPr>
          <w:rFonts w:asciiTheme="minorHAnsi" w:hAnsiTheme="minorHAnsi" w:cstheme="minorHAnsi"/>
          <w:color w:val="000000"/>
        </w:rPr>
        <w:t xml:space="preserve">s peace as our prayer and commitment to unity. </w:t>
      </w:r>
    </w:p>
    <w:p w14:paraId="6E7A0F90" w14:textId="77777777" w:rsidR="00997769" w:rsidRPr="0085170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5BB3F9F4" w14:textId="3FA17E74"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sidRPr="00851709">
        <w:rPr>
          <w:rFonts w:asciiTheme="minorHAnsi" w:hAnsiTheme="minorHAnsi" w:cstheme="minorHAnsi"/>
          <w:color w:val="000000"/>
        </w:rPr>
        <w:t xml:space="preserve">Then each takes up their tea light and lights </w:t>
      </w:r>
      <w:r w:rsidR="009A773B">
        <w:rPr>
          <w:rFonts w:asciiTheme="minorHAnsi" w:hAnsiTheme="minorHAnsi" w:cstheme="minorHAnsi"/>
          <w:color w:val="000000"/>
        </w:rPr>
        <w:t>it</w:t>
      </w:r>
      <w:r w:rsidR="009A773B" w:rsidRPr="00851709">
        <w:rPr>
          <w:rFonts w:asciiTheme="minorHAnsi" w:hAnsiTheme="minorHAnsi" w:cstheme="minorHAnsi"/>
          <w:color w:val="000000"/>
        </w:rPr>
        <w:t xml:space="preserve"> </w:t>
      </w:r>
      <w:r w:rsidRPr="00851709">
        <w:rPr>
          <w:rFonts w:asciiTheme="minorHAnsi" w:hAnsiTheme="minorHAnsi" w:cstheme="minorHAnsi"/>
          <w:color w:val="000000"/>
        </w:rPr>
        <w:t xml:space="preserve">from the main candle and places it by their heart. </w:t>
      </w:r>
    </w:p>
    <w:p w14:paraId="2288DC2F" w14:textId="77777777" w:rsidR="00997769" w:rsidRPr="0085170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7773C90B" w14:textId="77777777" w:rsidR="00997769" w:rsidRPr="009C679F" w:rsidRDefault="00CA6235" w:rsidP="00851709">
      <w:pPr>
        <w:pStyle w:val="BodyText"/>
        <w:spacing w:after="0" w:line="276" w:lineRule="auto"/>
        <w:rPr>
          <w:rFonts w:asciiTheme="minorHAnsi" w:hAnsiTheme="minorHAnsi" w:cstheme="minorHAnsi"/>
          <w:sz w:val="28"/>
          <w:szCs w:val="28"/>
        </w:rPr>
      </w:pPr>
      <w:r w:rsidRPr="009C679F">
        <w:rPr>
          <w:rFonts w:asciiTheme="minorHAnsi" w:hAnsiTheme="minorHAnsi" w:cstheme="minorHAnsi"/>
          <w:b/>
          <w:color w:val="000000"/>
          <w:sz w:val="28"/>
          <w:szCs w:val="28"/>
        </w:rPr>
        <w:t>Third Vigil</w:t>
      </w:r>
      <w:r w:rsidR="00DD47F4" w:rsidRPr="009C679F">
        <w:rPr>
          <w:rFonts w:asciiTheme="minorHAnsi" w:hAnsiTheme="minorHAnsi" w:cstheme="minorHAnsi"/>
          <w:b/>
          <w:color w:val="000000"/>
          <w:sz w:val="28"/>
          <w:szCs w:val="28"/>
        </w:rPr>
        <w:t xml:space="preserve"> – </w:t>
      </w:r>
      <w:r w:rsidRPr="009C679F">
        <w:rPr>
          <w:rFonts w:asciiTheme="minorHAnsi" w:hAnsiTheme="minorHAnsi" w:cstheme="minorHAnsi"/>
          <w:b/>
          <w:color w:val="000000"/>
          <w:sz w:val="28"/>
          <w:szCs w:val="28"/>
        </w:rPr>
        <w:t>The unity of all peoples with all creation</w:t>
      </w:r>
    </w:p>
    <w:p w14:paraId="2FF4A043" w14:textId="77777777" w:rsidR="00997769" w:rsidRPr="00851709" w:rsidRDefault="00997769" w:rsidP="00851709">
      <w:pPr>
        <w:pStyle w:val="BodyText"/>
        <w:spacing w:line="276" w:lineRule="auto"/>
        <w:rPr>
          <w:rFonts w:asciiTheme="minorHAnsi" w:hAnsiTheme="minorHAnsi" w:cstheme="minorHAnsi"/>
        </w:rPr>
      </w:pPr>
    </w:p>
    <w:p w14:paraId="56B4E828" w14:textId="77777777" w:rsidR="00DD47F4"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color w:val="000000"/>
        </w:rPr>
        <w:t xml:space="preserve">Psalm: 96 </w:t>
      </w:r>
    </w:p>
    <w:p w14:paraId="753B1ABF" w14:textId="77777777" w:rsidR="00997769" w:rsidRPr="00851709" w:rsidRDefault="00CA6235" w:rsidP="00851709">
      <w:pPr>
        <w:pStyle w:val="BodyText"/>
        <w:spacing w:after="0" w:line="276" w:lineRule="auto"/>
        <w:rPr>
          <w:rFonts w:asciiTheme="minorHAnsi" w:hAnsiTheme="minorHAnsi" w:cstheme="minorHAnsi"/>
        </w:rPr>
      </w:pPr>
      <w:r w:rsidRPr="00851709">
        <w:rPr>
          <w:rFonts w:asciiTheme="minorHAnsi" w:hAnsiTheme="minorHAnsi" w:cstheme="minorHAnsi"/>
          <w:color w:val="000000"/>
        </w:rPr>
        <w:t>Reading: Rev. 7: 9-12</w:t>
      </w:r>
    </w:p>
    <w:p w14:paraId="777E17E1" w14:textId="77777777" w:rsidR="00997769" w:rsidRPr="00851709" w:rsidRDefault="00997769" w:rsidP="00851709">
      <w:pPr>
        <w:pStyle w:val="BodyText"/>
        <w:spacing w:after="0" w:line="276" w:lineRule="auto"/>
        <w:rPr>
          <w:rFonts w:asciiTheme="minorHAnsi" w:hAnsiTheme="minorHAnsi" w:cstheme="minorHAnsi"/>
        </w:rPr>
      </w:pPr>
    </w:p>
    <w:p w14:paraId="3B6714BD" w14:textId="77777777" w:rsidR="00997769" w:rsidRPr="00851709" w:rsidRDefault="00DD47F4" w:rsidP="00851709">
      <w:pPr>
        <w:pStyle w:val="BodyText"/>
        <w:spacing w:after="0" w:line="276" w:lineRule="auto"/>
        <w:rPr>
          <w:rFonts w:asciiTheme="minorHAnsi" w:hAnsiTheme="minorHAnsi" w:cstheme="minorHAnsi"/>
        </w:rPr>
      </w:pPr>
      <w:r>
        <w:rPr>
          <w:rFonts w:asciiTheme="minorHAnsi" w:hAnsiTheme="minorHAnsi" w:cstheme="minorHAnsi"/>
          <w:color w:val="000000"/>
        </w:rPr>
        <w:t>A s</w:t>
      </w:r>
      <w:r w:rsidR="00CA6235" w:rsidRPr="00851709">
        <w:rPr>
          <w:rFonts w:asciiTheme="minorHAnsi" w:hAnsiTheme="minorHAnsi" w:cstheme="minorHAnsi"/>
          <w:color w:val="000000"/>
        </w:rPr>
        <w:t>hort time of silence</w:t>
      </w:r>
    </w:p>
    <w:p w14:paraId="7C937631" w14:textId="77777777" w:rsidR="00997769" w:rsidRPr="00851709" w:rsidRDefault="00997769" w:rsidP="00851709">
      <w:pPr>
        <w:pStyle w:val="BodyText"/>
        <w:spacing w:line="276" w:lineRule="auto"/>
        <w:rPr>
          <w:rFonts w:asciiTheme="minorHAnsi" w:hAnsiTheme="minorHAnsi" w:cstheme="minorHAnsi"/>
        </w:rPr>
      </w:pPr>
    </w:p>
    <w:p w14:paraId="402A2658" w14:textId="77777777" w:rsidR="00997769" w:rsidRPr="00851709" w:rsidRDefault="00CA6235" w:rsidP="00851709">
      <w:pPr>
        <w:pStyle w:val="BodyText"/>
        <w:spacing w:after="0" w:line="276" w:lineRule="auto"/>
        <w:rPr>
          <w:rFonts w:asciiTheme="minorHAnsi" w:hAnsiTheme="minorHAnsi" w:cstheme="minorHAnsi"/>
          <w:color w:val="000000"/>
        </w:rPr>
      </w:pPr>
      <w:r w:rsidRPr="00851709">
        <w:rPr>
          <w:rFonts w:asciiTheme="minorHAnsi" w:hAnsiTheme="minorHAnsi" w:cstheme="minorHAnsi"/>
          <w:b/>
          <w:color w:val="000000"/>
        </w:rPr>
        <w:t>Intercessions</w:t>
      </w:r>
    </w:p>
    <w:p w14:paraId="2C0DD137" w14:textId="6306A7AC"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 xml:space="preserve">Reader </w:t>
      </w:r>
      <w:r w:rsidRPr="00851709">
        <w:rPr>
          <w:rFonts w:asciiTheme="minorHAnsi" w:hAnsiTheme="minorHAnsi" w:cstheme="minorHAnsi"/>
          <w:color w:val="000000"/>
        </w:rPr>
        <w:tab/>
        <w:t>God of life, you have created everyone in your image and likeness. We sing your praise for the gift of our many cultures</w:t>
      </w:r>
      <w:r w:rsidR="006502E5">
        <w:rPr>
          <w:rFonts w:asciiTheme="minorHAnsi" w:hAnsiTheme="minorHAnsi" w:cstheme="minorHAnsi"/>
          <w:color w:val="000000"/>
        </w:rPr>
        <w:t xml:space="preserve"> </w:t>
      </w:r>
      <w:r w:rsidRPr="00851709">
        <w:rPr>
          <w:rFonts w:asciiTheme="minorHAnsi" w:hAnsiTheme="minorHAnsi" w:cstheme="minorHAnsi"/>
          <w:color w:val="000000"/>
        </w:rPr>
        <w:t xml:space="preserve">and traditions. Grant us the courage to stand against injustice and </w:t>
      </w:r>
      <w:r w:rsidR="009C679F" w:rsidRPr="00851709">
        <w:rPr>
          <w:rFonts w:asciiTheme="minorHAnsi" w:hAnsiTheme="minorHAnsi" w:cstheme="minorHAnsi"/>
          <w:color w:val="000000"/>
        </w:rPr>
        <w:t>prejudice</w:t>
      </w:r>
      <w:r w:rsidRPr="00851709">
        <w:rPr>
          <w:rFonts w:asciiTheme="minorHAnsi" w:hAnsiTheme="minorHAnsi" w:cstheme="minorHAnsi"/>
          <w:color w:val="000000"/>
        </w:rPr>
        <w:t xml:space="preserve"> </w:t>
      </w:r>
    </w:p>
    <w:p w14:paraId="291FFD41"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t>God of peace, God of love, in you is our hope!</w:t>
      </w:r>
    </w:p>
    <w:p w14:paraId="4B436B06" w14:textId="79B85A8A"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Merciful God, you have shown us in Christ that we are one in you. Teach us to use this gift in the world so that believers of all faiths in every country may be able to listen to each other and live</w:t>
      </w:r>
      <w:r w:rsidR="006502E5">
        <w:rPr>
          <w:rFonts w:asciiTheme="minorHAnsi" w:hAnsiTheme="minorHAnsi" w:cstheme="minorHAnsi"/>
          <w:color w:val="000000"/>
        </w:rPr>
        <w:t xml:space="preserve"> </w:t>
      </w:r>
      <w:r w:rsidRPr="00851709">
        <w:rPr>
          <w:rFonts w:asciiTheme="minorHAnsi" w:hAnsiTheme="minorHAnsi" w:cstheme="minorHAnsi"/>
          <w:color w:val="000000"/>
        </w:rPr>
        <w:t>in peace</w:t>
      </w:r>
      <w:r w:rsidRPr="00851709">
        <w:rPr>
          <w:rFonts w:asciiTheme="minorHAnsi" w:hAnsiTheme="minorHAnsi" w:cstheme="minorHAnsi"/>
          <w:b/>
          <w:bCs/>
          <w:color w:val="000000"/>
        </w:rPr>
        <w:t xml:space="preserve"> </w:t>
      </w:r>
    </w:p>
    <w:p w14:paraId="746D98CC"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Pr="00851709">
        <w:rPr>
          <w:rFonts w:asciiTheme="minorHAnsi" w:hAnsiTheme="minorHAnsi" w:cstheme="minorHAnsi"/>
          <w:b/>
          <w:bCs/>
          <w:color w:val="000000"/>
        </w:rPr>
        <w:tab/>
        <w:t>God of peace, God of love, in you is our hope!</w:t>
      </w:r>
    </w:p>
    <w:p w14:paraId="2B8BBF39" w14:textId="307667AE"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O Jesus, you came into the world and shared fully in our humanity. You know the hardships of life for people who suffer in so many different ways. May the Spirit of compassion move us to share our time, gifts and resources</w:t>
      </w:r>
      <w:r w:rsidR="006502E5">
        <w:rPr>
          <w:rFonts w:asciiTheme="minorHAnsi" w:hAnsiTheme="minorHAnsi" w:cstheme="minorHAnsi"/>
          <w:color w:val="000000"/>
        </w:rPr>
        <w:t xml:space="preserve"> </w:t>
      </w:r>
      <w:r w:rsidRPr="00851709">
        <w:rPr>
          <w:rFonts w:asciiTheme="minorHAnsi" w:hAnsiTheme="minorHAnsi" w:cstheme="minorHAnsi"/>
          <w:color w:val="000000"/>
        </w:rPr>
        <w:t>with all those in need.</w:t>
      </w:r>
    </w:p>
    <w:p w14:paraId="2B33C3F3" w14:textId="49744851"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Pr="00851709">
        <w:rPr>
          <w:rFonts w:asciiTheme="minorHAnsi" w:hAnsiTheme="minorHAnsi" w:cstheme="minorHAnsi"/>
          <w:b/>
          <w:bCs/>
          <w:color w:val="000000"/>
        </w:rPr>
        <w:tab/>
        <w:t>God of peace, God of love, in you is our hope!</w:t>
      </w:r>
    </w:p>
    <w:p w14:paraId="7BF11DBC" w14:textId="641F6B0A"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Reader</w:t>
      </w:r>
      <w:r w:rsidRPr="00851709">
        <w:rPr>
          <w:rFonts w:asciiTheme="minorHAnsi" w:hAnsiTheme="minorHAnsi" w:cstheme="minorHAnsi"/>
          <w:color w:val="000000"/>
        </w:rPr>
        <w:tab/>
        <w:t>Holy Spirit, you hear the fury of your wounded creation and the cries of those already suffering from climate change. Guide us toward new ways of living that are in harmony with all creation.</w:t>
      </w:r>
    </w:p>
    <w:p w14:paraId="6C0EBB0B"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rPr>
      </w:pPr>
      <w:r w:rsidRPr="00851709">
        <w:rPr>
          <w:rFonts w:asciiTheme="minorHAnsi" w:hAnsiTheme="minorHAnsi" w:cstheme="minorHAnsi"/>
          <w:b/>
          <w:bCs/>
          <w:color w:val="000000"/>
        </w:rPr>
        <w:t xml:space="preserve">All </w:t>
      </w:r>
      <w:r w:rsidRPr="00851709">
        <w:rPr>
          <w:rFonts w:asciiTheme="minorHAnsi" w:hAnsiTheme="minorHAnsi" w:cstheme="minorHAnsi"/>
          <w:b/>
          <w:bCs/>
          <w:color w:val="000000"/>
        </w:rPr>
        <w:tab/>
        <w:t>God of peace, God of love, in you is our hope!</w:t>
      </w:r>
    </w:p>
    <w:p w14:paraId="0C2A77AE" w14:textId="77777777" w:rsidR="00997769" w:rsidRPr="00851709" w:rsidRDefault="00997769" w:rsidP="00851709">
      <w:pPr>
        <w:pStyle w:val="BodyText"/>
        <w:spacing w:line="276" w:lineRule="auto"/>
        <w:rPr>
          <w:rFonts w:asciiTheme="minorHAnsi" w:hAnsiTheme="minorHAnsi" w:cstheme="minorHAnsi"/>
        </w:rPr>
      </w:pPr>
    </w:p>
    <w:p w14:paraId="543E0A3A" w14:textId="245A5146"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rPr>
      </w:pPr>
      <w:r w:rsidRPr="00490B28">
        <w:rPr>
          <w:rFonts w:asciiTheme="minorHAnsi" w:hAnsiTheme="minorHAnsi" w:cstheme="minorHAnsi"/>
          <w:b/>
          <w:bCs/>
          <w:color w:val="000000"/>
        </w:rPr>
        <w:t xml:space="preserve">Action: </w:t>
      </w:r>
      <w:r w:rsidRPr="00851709">
        <w:rPr>
          <w:rFonts w:asciiTheme="minorHAnsi" w:hAnsiTheme="minorHAnsi" w:cstheme="minorHAnsi"/>
          <w:color w:val="000000"/>
        </w:rPr>
        <w:t xml:space="preserve">Moving to the </w:t>
      </w:r>
      <w:r w:rsidRPr="009C679F">
        <w:rPr>
          <w:rFonts w:asciiTheme="minorHAnsi" w:hAnsiTheme="minorHAnsi" w:cstheme="minorHAnsi"/>
          <w:color w:val="000000"/>
        </w:rPr>
        <w:t>centre</w:t>
      </w:r>
      <w:r w:rsidRPr="00851709">
        <w:rPr>
          <w:rFonts w:asciiTheme="minorHAnsi" w:hAnsiTheme="minorHAnsi" w:cstheme="minorHAnsi"/>
          <w:color w:val="000000"/>
        </w:rPr>
        <w:t xml:space="preserve"> and out to the world (inspired by a text of </w:t>
      </w:r>
      <w:proofErr w:type="spellStart"/>
      <w:r w:rsidRPr="00851709">
        <w:rPr>
          <w:rFonts w:asciiTheme="minorHAnsi" w:hAnsiTheme="minorHAnsi" w:cstheme="minorHAnsi"/>
          <w:color w:val="000000"/>
        </w:rPr>
        <w:t>Dorotheus</w:t>
      </w:r>
      <w:proofErr w:type="spellEnd"/>
      <w:r w:rsidRPr="00851709">
        <w:rPr>
          <w:rFonts w:asciiTheme="minorHAnsi" w:hAnsiTheme="minorHAnsi" w:cstheme="minorHAnsi"/>
          <w:color w:val="000000"/>
        </w:rPr>
        <w:t xml:space="preserve"> of Gaza)</w:t>
      </w:r>
      <w:r w:rsidR="00490B28">
        <w:rPr>
          <w:rFonts w:asciiTheme="minorHAnsi" w:hAnsiTheme="minorHAnsi" w:cstheme="minorHAnsi"/>
          <w:color w:val="000000"/>
        </w:rPr>
        <w:t>.</w:t>
      </w:r>
      <w:r w:rsidRPr="00851709">
        <w:rPr>
          <w:rFonts w:asciiTheme="minorHAnsi" w:hAnsiTheme="minorHAnsi" w:cstheme="minorHAnsi"/>
          <w:color w:val="000000"/>
        </w:rPr>
        <w:t xml:space="preserve"> Everyone stands and takes a step towards the candle and </w:t>
      </w:r>
      <w:r w:rsidR="00490B28">
        <w:rPr>
          <w:rFonts w:asciiTheme="minorHAnsi" w:hAnsiTheme="minorHAnsi" w:cstheme="minorHAnsi"/>
          <w:color w:val="000000"/>
        </w:rPr>
        <w:t>extends hands towards each other.</w:t>
      </w:r>
      <w:r w:rsidRPr="00851709">
        <w:rPr>
          <w:rFonts w:asciiTheme="minorHAnsi" w:hAnsiTheme="minorHAnsi" w:cstheme="minorHAnsi"/>
          <w:color w:val="000000"/>
        </w:rPr>
        <w:t xml:space="preserve"> </w:t>
      </w:r>
    </w:p>
    <w:p w14:paraId="6B1B3FDD" w14:textId="77777777" w:rsidR="00490B28" w:rsidRDefault="00490B28"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rPr>
      </w:pPr>
    </w:p>
    <w:p w14:paraId="0F6DF79A"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color w:val="000000"/>
        </w:rPr>
        <w:t>Reader</w:t>
      </w:r>
      <w:r w:rsidR="00490B28">
        <w:rPr>
          <w:rFonts w:asciiTheme="minorHAnsi" w:hAnsiTheme="minorHAnsi" w:cstheme="minorHAnsi"/>
          <w:color w:val="000000"/>
        </w:rPr>
        <w:tab/>
      </w:r>
      <w:r w:rsidRPr="00851709">
        <w:rPr>
          <w:rFonts w:asciiTheme="minorHAnsi" w:hAnsiTheme="minorHAnsi" w:cstheme="minorHAnsi"/>
          <w:color w:val="000000"/>
        </w:rPr>
        <w:t>At the centre of the world is God, in whom all our desires and longings find their meeting place.</w:t>
      </w:r>
    </w:p>
    <w:p w14:paraId="08C07B3B"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color w:val="000000"/>
        </w:rPr>
        <w:tab/>
        <w:t>As we move closer to God, so we draw closer to one another. And the closer we come to one another . . .</w:t>
      </w:r>
    </w:p>
    <w:p w14:paraId="5B444752"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i/>
          <w:color w:val="000000"/>
        </w:rPr>
      </w:pPr>
      <w:r w:rsidRPr="00851709">
        <w:rPr>
          <w:rFonts w:asciiTheme="minorHAnsi" w:hAnsiTheme="minorHAnsi" w:cstheme="minorHAnsi"/>
          <w:b/>
          <w:bCs/>
          <w:color w:val="000000"/>
        </w:rPr>
        <w:t>All</w:t>
      </w:r>
      <w:r w:rsidR="00490B28">
        <w:rPr>
          <w:rFonts w:asciiTheme="minorHAnsi" w:hAnsiTheme="minorHAnsi" w:cstheme="minorHAnsi"/>
          <w:b/>
          <w:bCs/>
          <w:color w:val="000000"/>
        </w:rPr>
        <w:tab/>
      </w:r>
      <w:r w:rsidRPr="00851709">
        <w:rPr>
          <w:rFonts w:asciiTheme="minorHAnsi" w:hAnsiTheme="minorHAnsi" w:cstheme="minorHAnsi"/>
          <w:b/>
          <w:bCs/>
          <w:color w:val="000000"/>
        </w:rPr>
        <w:t>The closer we come to God</w:t>
      </w:r>
      <w:r w:rsidR="00490B28">
        <w:rPr>
          <w:rFonts w:asciiTheme="minorHAnsi" w:hAnsiTheme="minorHAnsi" w:cstheme="minorHAnsi"/>
          <w:b/>
          <w:bCs/>
          <w:color w:val="000000"/>
        </w:rPr>
        <w:t>.</w:t>
      </w:r>
    </w:p>
    <w:p w14:paraId="6570FA2A" w14:textId="77777777" w:rsidR="00997769" w:rsidRPr="00851709" w:rsidRDefault="00997769" w:rsidP="00490B28">
      <w:pPr>
        <w:pStyle w:val="BodyText"/>
        <w:tabs>
          <w:tab w:val="left" w:pos="1134"/>
        </w:tabs>
        <w:spacing w:after="0" w:line="276" w:lineRule="auto"/>
        <w:ind w:left="1134" w:hanging="1134"/>
        <w:rPr>
          <w:rFonts w:asciiTheme="minorHAnsi" w:hAnsiTheme="minorHAnsi" w:cstheme="minorHAnsi"/>
          <w:i/>
          <w:color w:val="000000"/>
        </w:rPr>
      </w:pPr>
    </w:p>
    <w:p w14:paraId="3A3A143F" w14:textId="77777777" w:rsidR="00997769" w:rsidRPr="00851709" w:rsidRDefault="00CA6235" w:rsidP="00490B28">
      <w:pPr>
        <w:pStyle w:val="BodyText"/>
        <w:spacing w:after="0" w:line="276" w:lineRule="auto"/>
        <w:rPr>
          <w:rFonts w:asciiTheme="minorHAnsi" w:hAnsiTheme="minorHAnsi" w:cstheme="minorHAnsi"/>
          <w:color w:val="000000"/>
        </w:rPr>
      </w:pPr>
      <w:r w:rsidRPr="00E00058">
        <w:rPr>
          <w:rFonts w:asciiTheme="minorHAnsi" w:hAnsiTheme="minorHAnsi" w:cstheme="minorHAnsi"/>
          <w:iCs/>
          <w:color w:val="000000"/>
        </w:rPr>
        <w:lastRenderedPageBreak/>
        <w:t>Short time of silence followed by the Lord</w:t>
      </w:r>
      <w:r w:rsidR="00490B28" w:rsidRPr="00E00058">
        <w:rPr>
          <w:rFonts w:asciiTheme="minorHAnsi" w:hAnsiTheme="minorHAnsi" w:cstheme="minorHAnsi"/>
          <w:iCs/>
          <w:color w:val="000000"/>
        </w:rPr>
        <w:t>’</w:t>
      </w:r>
      <w:r w:rsidRPr="00E00058">
        <w:rPr>
          <w:rFonts w:asciiTheme="minorHAnsi" w:hAnsiTheme="minorHAnsi" w:cstheme="minorHAnsi"/>
          <w:iCs/>
          <w:color w:val="000000"/>
        </w:rPr>
        <w:t>s Prayer after which people return to their seats and pray</w:t>
      </w:r>
      <w:r w:rsidRPr="00851709">
        <w:rPr>
          <w:rFonts w:asciiTheme="minorHAnsi" w:hAnsiTheme="minorHAnsi" w:cstheme="minorHAnsi"/>
          <w:color w:val="000000"/>
        </w:rPr>
        <w:t xml:space="preserve"> using words the </w:t>
      </w:r>
      <w:proofErr w:type="spellStart"/>
      <w:r w:rsidRPr="00851709">
        <w:rPr>
          <w:rFonts w:asciiTheme="minorHAnsi" w:hAnsiTheme="minorHAnsi" w:cstheme="minorHAnsi"/>
          <w:color w:val="000000"/>
        </w:rPr>
        <w:t>Grandchamp</w:t>
      </w:r>
      <w:proofErr w:type="spellEnd"/>
      <w:r w:rsidRPr="00851709">
        <w:rPr>
          <w:rFonts w:asciiTheme="minorHAnsi" w:hAnsiTheme="minorHAnsi" w:cstheme="minorHAnsi"/>
          <w:color w:val="000000"/>
        </w:rPr>
        <w:t xml:space="preserve"> nuns pray each day...</w:t>
      </w:r>
    </w:p>
    <w:p w14:paraId="61277972"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color w:val="000000"/>
        </w:rPr>
        <w:t xml:space="preserve"> </w:t>
      </w:r>
    </w:p>
    <w:p w14:paraId="426AEBF9" w14:textId="77777777" w:rsidR="00997769" w:rsidRPr="00851709" w:rsidRDefault="00E00058"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Pr>
          <w:rFonts w:asciiTheme="minorHAnsi" w:hAnsiTheme="minorHAnsi" w:cstheme="minorHAnsi"/>
          <w:color w:val="000000"/>
        </w:rPr>
        <w:t>Reader</w:t>
      </w:r>
      <w:r>
        <w:rPr>
          <w:rFonts w:asciiTheme="minorHAnsi" w:hAnsiTheme="minorHAnsi" w:cstheme="minorHAnsi"/>
          <w:color w:val="000000"/>
        </w:rPr>
        <w:tab/>
      </w:r>
      <w:r w:rsidR="00CA6235" w:rsidRPr="00851709">
        <w:rPr>
          <w:rFonts w:asciiTheme="minorHAnsi" w:hAnsiTheme="minorHAnsi" w:cstheme="minorHAnsi"/>
          <w:color w:val="000000"/>
        </w:rPr>
        <w:t>Will you Pray and work that God may reign?</w:t>
      </w:r>
    </w:p>
    <w:p w14:paraId="1AEB75F8"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00E00058">
        <w:rPr>
          <w:rFonts w:asciiTheme="minorHAnsi" w:hAnsiTheme="minorHAnsi" w:cstheme="minorHAnsi"/>
          <w:b/>
          <w:bCs/>
          <w:color w:val="000000"/>
        </w:rPr>
        <w:tab/>
      </w:r>
      <w:r w:rsidRPr="00851709">
        <w:rPr>
          <w:rFonts w:asciiTheme="minorHAnsi" w:hAnsiTheme="minorHAnsi" w:cstheme="minorHAnsi"/>
          <w:b/>
          <w:bCs/>
          <w:color w:val="000000"/>
        </w:rPr>
        <w:t>With God</w:t>
      </w:r>
      <w:r w:rsidR="006D6C59" w:rsidRPr="00851709">
        <w:rPr>
          <w:rFonts w:asciiTheme="minorHAnsi" w:hAnsiTheme="minorHAnsi" w:cstheme="minorHAnsi"/>
          <w:b/>
          <w:bCs/>
          <w:color w:val="000000"/>
        </w:rPr>
        <w:t>’</w:t>
      </w:r>
      <w:r w:rsidRPr="00851709">
        <w:rPr>
          <w:rFonts w:asciiTheme="minorHAnsi" w:hAnsiTheme="minorHAnsi" w:cstheme="minorHAnsi"/>
          <w:b/>
          <w:bCs/>
          <w:color w:val="000000"/>
        </w:rPr>
        <w:t>s help</w:t>
      </w:r>
      <w:r w:rsidR="006D6C59" w:rsidRPr="00851709">
        <w:rPr>
          <w:rFonts w:asciiTheme="minorHAnsi" w:hAnsiTheme="minorHAnsi" w:cstheme="minorHAnsi"/>
          <w:b/>
          <w:bCs/>
          <w:color w:val="000000"/>
        </w:rPr>
        <w:t>,</w:t>
      </w:r>
      <w:r w:rsidRPr="00851709">
        <w:rPr>
          <w:rFonts w:asciiTheme="minorHAnsi" w:hAnsiTheme="minorHAnsi" w:cstheme="minorHAnsi"/>
          <w:b/>
          <w:bCs/>
          <w:color w:val="000000"/>
        </w:rPr>
        <w:t xml:space="preserve"> we will</w:t>
      </w:r>
      <w:r w:rsidR="006D6C59" w:rsidRPr="00851709">
        <w:rPr>
          <w:rFonts w:asciiTheme="minorHAnsi" w:hAnsiTheme="minorHAnsi" w:cstheme="minorHAnsi"/>
          <w:b/>
          <w:bCs/>
          <w:color w:val="000000"/>
        </w:rPr>
        <w:t>.</w:t>
      </w:r>
    </w:p>
    <w:p w14:paraId="56195BA5" w14:textId="77777777" w:rsidR="00997769" w:rsidRPr="00851709" w:rsidRDefault="00E00058"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Pr>
          <w:rFonts w:asciiTheme="minorHAnsi" w:hAnsiTheme="minorHAnsi" w:cstheme="minorHAnsi"/>
          <w:color w:val="000000"/>
        </w:rPr>
        <w:t>Reader</w:t>
      </w:r>
      <w:r>
        <w:rPr>
          <w:rFonts w:asciiTheme="minorHAnsi" w:hAnsiTheme="minorHAnsi" w:cstheme="minorHAnsi"/>
          <w:color w:val="000000"/>
        </w:rPr>
        <w:tab/>
      </w:r>
      <w:r w:rsidR="00CA6235" w:rsidRPr="00851709">
        <w:rPr>
          <w:rFonts w:asciiTheme="minorHAnsi" w:hAnsiTheme="minorHAnsi" w:cstheme="minorHAnsi"/>
          <w:color w:val="000000"/>
        </w:rPr>
        <w:t>Throughout your day will you let the Word of God breathe life into your work and play and rest?</w:t>
      </w:r>
    </w:p>
    <w:p w14:paraId="25DDBDC2" w14:textId="77777777" w:rsidR="006D6C59" w:rsidRPr="00851709" w:rsidRDefault="006D6C59"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00E00058">
        <w:rPr>
          <w:rFonts w:asciiTheme="minorHAnsi" w:hAnsiTheme="minorHAnsi" w:cstheme="minorHAnsi"/>
          <w:b/>
          <w:bCs/>
          <w:color w:val="000000"/>
        </w:rPr>
        <w:tab/>
      </w:r>
      <w:r w:rsidRPr="00851709">
        <w:rPr>
          <w:rFonts w:asciiTheme="minorHAnsi" w:hAnsiTheme="minorHAnsi" w:cstheme="minorHAnsi"/>
          <w:b/>
          <w:bCs/>
          <w:color w:val="000000"/>
        </w:rPr>
        <w:t>With God’s help, we will.</w:t>
      </w:r>
    </w:p>
    <w:p w14:paraId="46C575C5" w14:textId="37ECC0D3" w:rsidR="00997769" w:rsidRPr="00851709" w:rsidRDefault="00E00058"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Pr>
          <w:rFonts w:asciiTheme="minorHAnsi" w:hAnsiTheme="minorHAnsi" w:cstheme="minorHAnsi"/>
          <w:color w:val="000000"/>
        </w:rPr>
        <w:t>Reader</w:t>
      </w:r>
      <w:r>
        <w:rPr>
          <w:rFonts w:asciiTheme="minorHAnsi" w:hAnsiTheme="minorHAnsi" w:cstheme="minorHAnsi"/>
          <w:color w:val="000000"/>
        </w:rPr>
        <w:tab/>
      </w:r>
      <w:r w:rsidR="00CA6235" w:rsidRPr="00851709">
        <w:rPr>
          <w:rFonts w:asciiTheme="minorHAnsi" w:hAnsiTheme="minorHAnsi" w:cstheme="minorHAnsi"/>
          <w:color w:val="000000"/>
        </w:rPr>
        <w:t>W</w:t>
      </w:r>
      <w:r w:rsidR="006D6C59" w:rsidRPr="00851709">
        <w:rPr>
          <w:rFonts w:asciiTheme="minorHAnsi" w:hAnsiTheme="minorHAnsi" w:cstheme="minorHAnsi"/>
          <w:color w:val="000000"/>
        </w:rPr>
        <w:t>i</w:t>
      </w:r>
      <w:r w:rsidR="00CA6235" w:rsidRPr="00851709">
        <w:rPr>
          <w:rFonts w:asciiTheme="minorHAnsi" w:hAnsiTheme="minorHAnsi" w:cstheme="minorHAnsi"/>
          <w:color w:val="000000"/>
        </w:rPr>
        <w:t>ll you maintain inner silence in all things so as to dwell in Christ</w:t>
      </w:r>
      <w:r w:rsidR="006502E5">
        <w:rPr>
          <w:rFonts w:asciiTheme="minorHAnsi" w:hAnsiTheme="minorHAnsi" w:cstheme="minorHAnsi"/>
          <w:color w:val="000000"/>
        </w:rPr>
        <w:t>?</w:t>
      </w:r>
    </w:p>
    <w:p w14:paraId="2043EC8C" w14:textId="77777777" w:rsidR="006D6C59" w:rsidRPr="00851709" w:rsidRDefault="006D6C59"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color w:val="000000"/>
        </w:rPr>
      </w:pPr>
      <w:r w:rsidRPr="00851709">
        <w:rPr>
          <w:rFonts w:asciiTheme="minorHAnsi" w:hAnsiTheme="minorHAnsi" w:cstheme="minorHAnsi"/>
          <w:b/>
          <w:bCs/>
          <w:color w:val="000000"/>
        </w:rPr>
        <w:t>All</w:t>
      </w:r>
      <w:r w:rsidR="00E00058">
        <w:rPr>
          <w:rFonts w:asciiTheme="minorHAnsi" w:hAnsiTheme="minorHAnsi" w:cstheme="minorHAnsi"/>
          <w:b/>
          <w:bCs/>
          <w:color w:val="000000"/>
        </w:rPr>
        <w:tab/>
      </w:r>
      <w:r w:rsidRPr="00851709">
        <w:rPr>
          <w:rFonts w:asciiTheme="minorHAnsi" w:hAnsiTheme="minorHAnsi" w:cstheme="minorHAnsi"/>
          <w:b/>
          <w:bCs/>
          <w:color w:val="000000"/>
        </w:rPr>
        <w:t>With God’s help, we will.</w:t>
      </w:r>
    </w:p>
    <w:p w14:paraId="68D67280" w14:textId="77777777" w:rsidR="00997769" w:rsidRPr="00851709" w:rsidRDefault="00CA6235" w:rsidP="00490B2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i/>
          <w:color w:val="000000"/>
        </w:rPr>
      </w:pPr>
      <w:r w:rsidRPr="00851709">
        <w:rPr>
          <w:rFonts w:asciiTheme="minorHAnsi" w:hAnsiTheme="minorHAnsi" w:cstheme="minorHAnsi"/>
          <w:b/>
          <w:bCs/>
          <w:color w:val="000000"/>
        </w:rPr>
        <w:tab/>
        <w:t>Amen</w:t>
      </w:r>
      <w:r w:rsidR="00E00058">
        <w:rPr>
          <w:rFonts w:asciiTheme="minorHAnsi" w:hAnsiTheme="minorHAnsi" w:cstheme="minorHAnsi"/>
          <w:b/>
          <w:bCs/>
          <w:color w:val="000000"/>
        </w:rPr>
        <w:t>.</w:t>
      </w:r>
    </w:p>
    <w:p w14:paraId="05F388D2" w14:textId="77777777" w:rsidR="00E00058" w:rsidRDefault="00E00058"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i/>
          <w:color w:val="000000"/>
        </w:rPr>
      </w:pPr>
    </w:p>
    <w:p w14:paraId="6AD49E7A" w14:textId="77777777" w:rsidR="00997769" w:rsidRPr="00851709" w:rsidRDefault="00EB21A0"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r>
        <w:rPr>
          <w:rFonts w:asciiTheme="minorHAnsi" w:hAnsiTheme="minorHAnsi" w:cstheme="minorHAnsi"/>
          <w:i/>
          <w:color w:val="000000"/>
        </w:rPr>
        <w:t>Suitable music could be played at this point.</w:t>
      </w:r>
    </w:p>
    <w:p w14:paraId="79D0A561" w14:textId="77777777" w:rsidR="00997769" w:rsidRPr="00851709" w:rsidRDefault="00997769" w:rsidP="00851709">
      <w:pPr>
        <w:pStyle w:val="BodyText"/>
        <w:spacing w:line="276" w:lineRule="auto"/>
        <w:rPr>
          <w:rFonts w:asciiTheme="minorHAnsi" w:hAnsiTheme="minorHAnsi" w:cstheme="minorHAnsi"/>
        </w:rPr>
      </w:pPr>
    </w:p>
    <w:p w14:paraId="54656C34" w14:textId="77777777" w:rsidR="00997769" w:rsidRPr="00851709" w:rsidRDefault="00CA6235"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rPr>
      </w:pPr>
      <w:r w:rsidRPr="00851709">
        <w:rPr>
          <w:rFonts w:asciiTheme="minorHAnsi" w:hAnsiTheme="minorHAnsi" w:cstheme="minorHAnsi"/>
          <w:b/>
          <w:color w:val="000000"/>
        </w:rPr>
        <w:t>Blessing</w:t>
      </w:r>
    </w:p>
    <w:p w14:paraId="51F4EB5E" w14:textId="77777777" w:rsidR="00997769" w:rsidRPr="00851709" w:rsidRDefault="00E00058" w:rsidP="00E0005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Pr>
          <w:rFonts w:asciiTheme="minorHAnsi" w:hAnsiTheme="minorHAnsi" w:cstheme="minorHAnsi"/>
          <w:color w:val="000000"/>
        </w:rPr>
        <w:t>Reader</w:t>
      </w:r>
      <w:r>
        <w:rPr>
          <w:rFonts w:asciiTheme="minorHAnsi" w:hAnsiTheme="minorHAnsi" w:cstheme="minorHAnsi"/>
          <w:color w:val="000000"/>
        </w:rPr>
        <w:tab/>
      </w:r>
      <w:r w:rsidR="00CA6235" w:rsidRPr="00851709">
        <w:rPr>
          <w:rFonts w:asciiTheme="minorHAnsi" w:hAnsiTheme="minorHAnsi" w:cstheme="minorHAnsi"/>
          <w:color w:val="000000"/>
        </w:rPr>
        <w:t>Be one, so that the world may believe! Abide in God’s love, go into the world and bear the fruits of this love.</w:t>
      </w:r>
    </w:p>
    <w:p w14:paraId="3BF6653E" w14:textId="77777777" w:rsidR="00997769" w:rsidRPr="00851709" w:rsidRDefault="00CA6235" w:rsidP="00E0005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b/>
          <w:bCs/>
          <w:color w:val="000000"/>
        </w:rPr>
      </w:pPr>
      <w:r w:rsidRPr="00851709">
        <w:rPr>
          <w:rFonts w:asciiTheme="minorHAnsi" w:hAnsiTheme="minorHAnsi" w:cstheme="minorHAnsi"/>
          <w:b/>
          <w:bCs/>
          <w:color w:val="000000"/>
        </w:rPr>
        <w:t xml:space="preserve">All  </w:t>
      </w:r>
      <w:r w:rsidR="00E00058">
        <w:rPr>
          <w:rFonts w:asciiTheme="minorHAnsi" w:hAnsiTheme="minorHAnsi" w:cstheme="minorHAnsi"/>
          <w:b/>
          <w:bCs/>
          <w:color w:val="000000"/>
        </w:rPr>
        <w:tab/>
      </w:r>
      <w:r w:rsidRPr="00851709">
        <w:rPr>
          <w:rFonts w:asciiTheme="minorHAnsi" w:hAnsiTheme="minorHAnsi" w:cstheme="minorHAnsi"/>
          <w:b/>
          <w:bCs/>
          <w:color w:val="000000"/>
        </w:rPr>
        <w:t>May the God of all creation</w:t>
      </w:r>
      <w:proofErr w:type="gramStart"/>
      <w:r w:rsidRPr="00851709">
        <w:rPr>
          <w:rFonts w:asciiTheme="minorHAnsi" w:hAnsiTheme="minorHAnsi" w:cstheme="minorHAnsi"/>
          <w:b/>
          <w:bCs/>
          <w:color w:val="000000"/>
        </w:rPr>
        <w:t>,  fill</w:t>
      </w:r>
      <w:proofErr w:type="gramEnd"/>
      <w:r w:rsidRPr="00851709">
        <w:rPr>
          <w:rFonts w:asciiTheme="minorHAnsi" w:hAnsiTheme="minorHAnsi" w:cstheme="minorHAnsi"/>
          <w:b/>
          <w:bCs/>
          <w:color w:val="000000"/>
        </w:rPr>
        <w:t xml:space="preserve"> us with all joy and all peace in faith, so that we may abound in hope by the power of the Holy Spirit. In the name of the Father, the Son and the Holy Spirit. </w:t>
      </w:r>
    </w:p>
    <w:p w14:paraId="7696CB2B" w14:textId="77777777" w:rsidR="00997769" w:rsidRPr="00851709" w:rsidRDefault="00E00058" w:rsidP="00E00058">
      <w:pPr>
        <w:pStyle w:val="BodyText"/>
        <w:pBdr>
          <w:top w:val="none" w:sz="0" w:space="0" w:color="000000"/>
          <w:left w:val="none" w:sz="0" w:space="0" w:color="000000"/>
          <w:bottom w:val="none" w:sz="0" w:space="0" w:color="000000"/>
          <w:right w:val="none" w:sz="0" w:space="0" w:color="000000"/>
        </w:pBdr>
        <w:tabs>
          <w:tab w:val="left" w:pos="1134"/>
        </w:tabs>
        <w:spacing w:after="0" w:line="276" w:lineRule="auto"/>
        <w:ind w:left="1134" w:hanging="1134"/>
        <w:rPr>
          <w:rFonts w:asciiTheme="minorHAnsi" w:hAnsiTheme="minorHAnsi" w:cstheme="minorHAnsi"/>
        </w:rPr>
      </w:pPr>
      <w:r>
        <w:rPr>
          <w:rFonts w:asciiTheme="minorHAnsi" w:hAnsiTheme="minorHAnsi" w:cstheme="minorHAnsi"/>
          <w:b/>
          <w:bCs/>
          <w:color w:val="000000"/>
        </w:rPr>
        <w:tab/>
      </w:r>
      <w:r w:rsidR="00CA6235" w:rsidRPr="00851709">
        <w:rPr>
          <w:rFonts w:asciiTheme="minorHAnsi" w:hAnsiTheme="minorHAnsi" w:cstheme="minorHAnsi"/>
          <w:b/>
          <w:bCs/>
          <w:color w:val="000000"/>
        </w:rPr>
        <w:t>Amen.</w:t>
      </w:r>
    </w:p>
    <w:p w14:paraId="11FD340C" w14:textId="77777777" w:rsidR="00997769" w:rsidRPr="0085170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rPr>
      </w:pPr>
    </w:p>
    <w:p w14:paraId="39C27AEA" w14:textId="58222601" w:rsidR="00997769" w:rsidRDefault="00997769" w:rsidP="00851709">
      <w:pPr>
        <w:pStyle w:val="BodyText"/>
        <w:spacing w:line="276" w:lineRule="auto"/>
        <w:rPr>
          <w:rFonts w:asciiTheme="minorHAnsi" w:hAnsiTheme="minorHAnsi" w:cstheme="minorHAnsi"/>
        </w:rPr>
      </w:pPr>
    </w:p>
    <w:p w14:paraId="3830990F" w14:textId="77777777" w:rsidR="009C679F" w:rsidRPr="009C679F" w:rsidRDefault="009C679F" w:rsidP="009C679F">
      <w:pPr>
        <w:pStyle w:val="BodyText"/>
        <w:spacing w:line="276" w:lineRule="auto"/>
        <w:rPr>
          <w:rFonts w:asciiTheme="minorHAnsi" w:hAnsiTheme="minorHAnsi" w:cstheme="minorHAnsi"/>
        </w:rPr>
      </w:pPr>
      <w:r>
        <w:rPr>
          <w:rFonts w:asciiTheme="minorHAnsi" w:hAnsiTheme="minorHAnsi" w:cstheme="minorHAnsi"/>
        </w:rPr>
        <w:t>This simplified version of the Ecumenical Celebration was prepared by Lynne Chitty</w:t>
      </w:r>
      <w:r w:rsidRPr="009C679F">
        <w:rPr>
          <w:rFonts w:asciiTheme="minorHAnsi" w:hAnsiTheme="minorHAnsi" w:cstheme="minorHAnsi"/>
        </w:rPr>
        <w:t>, on behalf of ROOTS for Churches Ltd.</w:t>
      </w:r>
    </w:p>
    <w:p w14:paraId="3B6CAE10" w14:textId="77777777" w:rsidR="009C679F" w:rsidRPr="009C679F" w:rsidRDefault="009C679F" w:rsidP="009C679F">
      <w:pPr>
        <w:pStyle w:val="BodyText"/>
        <w:spacing w:line="276" w:lineRule="auto"/>
        <w:rPr>
          <w:rFonts w:asciiTheme="minorHAnsi" w:hAnsiTheme="minorHAnsi" w:cstheme="minorHAnsi"/>
        </w:rPr>
      </w:pPr>
    </w:p>
    <w:p w14:paraId="3118E2A9" w14:textId="16888447" w:rsidR="009C679F" w:rsidRPr="00851709" w:rsidRDefault="009C679F" w:rsidP="009C679F">
      <w:pPr>
        <w:pStyle w:val="BodyText"/>
        <w:spacing w:line="276" w:lineRule="auto"/>
        <w:rPr>
          <w:rFonts w:asciiTheme="minorHAnsi" w:hAnsiTheme="minorHAnsi" w:cstheme="minorHAnsi"/>
        </w:rPr>
      </w:pPr>
      <w:r w:rsidRPr="009C679F">
        <w:rPr>
          <w:rFonts w:asciiTheme="minorHAnsi" w:hAnsiTheme="minorHAnsi" w:cstheme="minorHAnsi"/>
        </w:rPr>
        <w:t xml:space="preserve">ROOTS publishes weekly worship and learning resources at </w:t>
      </w:r>
      <w:hyperlink r:id="rId9" w:history="1">
        <w:r w:rsidRPr="00FD37B0">
          <w:rPr>
            <w:rStyle w:val="Hyperlink"/>
            <w:rFonts w:asciiTheme="minorHAnsi" w:hAnsiTheme="minorHAnsi" w:cstheme="minorHAnsi"/>
          </w:rPr>
          <w:t>www.rootsontheweb.com</w:t>
        </w:r>
      </w:hyperlink>
      <w:r>
        <w:rPr>
          <w:rFonts w:asciiTheme="minorHAnsi" w:hAnsiTheme="minorHAnsi" w:cstheme="minorHAnsi"/>
        </w:rPr>
        <w:t xml:space="preserve"> </w:t>
      </w:r>
    </w:p>
    <w:p w14:paraId="74F23294" w14:textId="77777777" w:rsidR="00997769" w:rsidRPr="00851709" w:rsidRDefault="00997769" w:rsidP="00851709">
      <w:pPr>
        <w:pStyle w:val="BodyText"/>
        <w:pBdr>
          <w:top w:val="none" w:sz="0" w:space="0" w:color="000000"/>
          <w:left w:val="none" w:sz="0" w:space="0" w:color="000000"/>
          <w:bottom w:val="none" w:sz="0" w:space="0" w:color="000000"/>
          <w:right w:val="none" w:sz="0" w:space="0" w:color="000000"/>
        </w:pBdr>
        <w:spacing w:after="0" w:line="276" w:lineRule="auto"/>
        <w:rPr>
          <w:rFonts w:asciiTheme="minorHAnsi" w:hAnsiTheme="minorHAnsi" w:cstheme="minorHAnsi"/>
          <w:color w:val="000000"/>
        </w:rPr>
      </w:pPr>
    </w:p>
    <w:p w14:paraId="0A8B543A" w14:textId="77777777" w:rsidR="00997769" w:rsidRPr="00851709" w:rsidRDefault="00997769" w:rsidP="00851709">
      <w:pPr>
        <w:pStyle w:val="BodyText"/>
        <w:spacing w:line="276" w:lineRule="auto"/>
        <w:rPr>
          <w:rFonts w:asciiTheme="minorHAnsi" w:hAnsiTheme="minorHAnsi" w:cstheme="minorHAnsi"/>
        </w:rPr>
      </w:pPr>
    </w:p>
    <w:p w14:paraId="1E2ADD4F" w14:textId="77777777" w:rsidR="00997769" w:rsidRPr="00851709" w:rsidRDefault="00997769" w:rsidP="00851709">
      <w:pPr>
        <w:pStyle w:val="BodyText"/>
        <w:spacing w:after="0" w:line="276" w:lineRule="auto"/>
        <w:rPr>
          <w:rFonts w:asciiTheme="minorHAnsi" w:hAnsiTheme="minorHAnsi" w:cstheme="minorHAnsi"/>
          <w:color w:val="000000"/>
        </w:rPr>
      </w:pPr>
    </w:p>
    <w:p w14:paraId="6D78E7ED" w14:textId="77777777" w:rsidR="00997769" w:rsidRPr="00851709" w:rsidRDefault="00CA6235" w:rsidP="00851709">
      <w:pPr>
        <w:pStyle w:val="BodyText"/>
        <w:spacing w:line="276" w:lineRule="auto"/>
        <w:rPr>
          <w:rFonts w:asciiTheme="minorHAnsi" w:hAnsiTheme="minorHAnsi" w:cstheme="minorHAnsi"/>
        </w:rPr>
      </w:pPr>
      <w:r w:rsidRPr="00851709">
        <w:rPr>
          <w:rFonts w:asciiTheme="minorHAnsi" w:hAnsiTheme="minorHAnsi" w:cstheme="minorHAnsi"/>
        </w:rPr>
        <w:br/>
      </w:r>
    </w:p>
    <w:p w14:paraId="52667332" w14:textId="77777777" w:rsidR="00997769" w:rsidRPr="00851709" w:rsidRDefault="00997769" w:rsidP="00851709">
      <w:pPr>
        <w:spacing w:line="276" w:lineRule="auto"/>
        <w:rPr>
          <w:rFonts w:asciiTheme="minorHAnsi" w:hAnsiTheme="minorHAnsi" w:cstheme="minorHAnsi"/>
        </w:rPr>
      </w:pPr>
    </w:p>
    <w:p w14:paraId="3F5E27FF" w14:textId="77777777" w:rsidR="00997769" w:rsidRPr="00851709" w:rsidRDefault="00997769" w:rsidP="00851709">
      <w:pPr>
        <w:spacing w:line="276" w:lineRule="auto"/>
        <w:rPr>
          <w:rFonts w:asciiTheme="minorHAnsi" w:hAnsiTheme="minorHAnsi" w:cstheme="minorHAnsi"/>
        </w:rPr>
      </w:pPr>
    </w:p>
    <w:p w14:paraId="1A312B85" w14:textId="77777777" w:rsidR="00997769" w:rsidRPr="00851709" w:rsidRDefault="00997769" w:rsidP="00851709">
      <w:pPr>
        <w:spacing w:line="276" w:lineRule="auto"/>
        <w:rPr>
          <w:rFonts w:asciiTheme="minorHAnsi" w:hAnsiTheme="minorHAnsi" w:cstheme="minorHAnsi"/>
        </w:rPr>
      </w:pPr>
    </w:p>
    <w:p w14:paraId="6B5F4489" w14:textId="77777777" w:rsidR="00CA6235" w:rsidRPr="00851709" w:rsidRDefault="00CA6235" w:rsidP="00851709">
      <w:pPr>
        <w:spacing w:line="276" w:lineRule="auto"/>
        <w:rPr>
          <w:rFonts w:asciiTheme="minorHAnsi" w:hAnsiTheme="minorHAnsi" w:cstheme="minorHAnsi"/>
        </w:rPr>
      </w:pPr>
    </w:p>
    <w:sectPr w:rsidR="00CA6235" w:rsidRPr="008517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00EB" w14:textId="77777777" w:rsidR="00CC0E45" w:rsidRDefault="00CC0E45" w:rsidP="007B630E">
      <w:pPr>
        <w:spacing w:after="0"/>
      </w:pPr>
      <w:r>
        <w:separator/>
      </w:r>
    </w:p>
  </w:endnote>
  <w:endnote w:type="continuationSeparator" w:id="0">
    <w:p w14:paraId="46044E1A" w14:textId="77777777" w:rsidR="00CC0E45" w:rsidRDefault="00CC0E45" w:rsidP="007B6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FDF0" w14:textId="77777777" w:rsidR="00F3764F" w:rsidRDefault="00F37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C95D" w14:textId="77777777" w:rsidR="00F3764F" w:rsidRDefault="00F37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2B87" w14:textId="77777777" w:rsidR="00F3764F" w:rsidRDefault="00F37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9A162" w14:textId="77777777" w:rsidR="00CC0E45" w:rsidRDefault="00CC0E45" w:rsidP="007B630E">
      <w:pPr>
        <w:spacing w:after="0"/>
      </w:pPr>
      <w:r>
        <w:separator/>
      </w:r>
    </w:p>
  </w:footnote>
  <w:footnote w:type="continuationSeparator" w:id="0">
    <w:p w14:paraId="05FF6F30" w14:textId="77777777" w:rsidR="00CC0E45" w:rsidRDefault="00CC0E45" w:rsidP="007B63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2FB1" w14:textId="77777777" w:rsidR="00F3764F" w:rsidRDefault="00F3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97849"/>
      <w:docPartObj>
        <w:docPartGallery w:val="Page Numbers (Top of Page)"/>
        <w:docPartUnique/>
      </w:docPartObj>
    </w:sdtPr>
    <w:sdtEndPr>
      <w:rPr>
        <w:noProof/>
      </w:rPr>
    </w:sdtEndPr>
    <w:sdtContent>
      <w:p w14:paraId="1211419C" w14:textId="77777777" w:rsidR="007B630E" w:rsidRDefault="007B630E" w:rsidP="007B630E">
        <w:pPr>
          <w:pStyle w:val="Header"/>
          <w:jc w:val="right"/>
        </w:pPr>
        <w:r>
          <w:t xml:space="preserve">WPCU 2021 simplified / </w:t>
        </w:r>
        <w:r>
          <w:fldChar w:fldCharType="begin"/>
        </w:r>
        <w:r>
          <w:instrText xml:space="preserve"> PAGE   \* MERGEFORMAT </w:instrText>
        </w:r>
        <w:r>
          <w:fldChar w:fldCharType="separate"/>
        </w:r>
        <w:r w:rsidR="00C3414E">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F07B" w14:textId="77777777" w:rsidR="00F3764F" w:rsidRDefault="00F37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2"/>
      <w:suff w:val="nothing"/>
      <w:lvlText w:val=""/>
      <w:lvlJc w:val="left"/>
      <w:pPr>
        <w:tabs>
          <w:tab w:val="num" w:pos="0"/>
        </w:tabs>
        <w:ind w:left="432" w:hanging="432"/>
      </w:pPr>
      <w:rPr>
        <w:rFonts w:cs="Helvetic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none"/>
      <w:pStyle w:val="Heading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59"/>
    <w:rsid w:val="00053841"/>
    <w:rsid w:val="0014598E"/>
    <w:rsid w:val="001E6C9D"/>
    <w:rsid w:val="00273921"/>
    <w:rsid w:val="002B4E41"/>
    <w:rsid w:val="00490B28"/>
    <w:rsid w:val="0056228D"/>
    <w:rsid w:val="00572907"/>
    <w:rsid w:val="005B6F79"/>
    <w:rsid w:val="005F418E"/>
    <w:rsid w:val="006502E5"/>
    <w:rsid w:val="006D6C59"/>
    <w:rsid w:val="007B630E"/>
    <w:rsid w:val="007E5AB7"/>
    <w:rsid w:val="00823385"/>
    <w:rsid w:val="00851709"/>
    <w:rsid w:val="00954513"/>
    <w:rsid w:val="00997769"/>
    <w:rsid w:val="009A773B"/>
    <w:rsid w:val="009C679F"/>
    <w:rsid w:val="00C3414E"/>
    <w:rsid w:val="00CA6235"/>
    <w:rsid w:val="00CC0E45"/>
    <w:rsid w:val="00D83FCD"/>
    <w:rsid w:val="00DD47F4"/>
    <w:rsid w:val="00E00058"/>
    <w:rsid w:val="00EB21A0"/>
    <w:rsid w:val="00F3764F"/>
    <w:rsid w:val="00F6543B"/>
    <w:rsid w:val="00FC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BA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Calibri" w:hAnsi="Calibri"/>
      <w:kern w:val="1"/>
      <w:sz w:val="22"/>
      <w:szCs w:val="22"/>
      <w:lang w:eastAsia="zh-CN"/>
    </w:rPr>
  </w:style>
  <w:style w:type="paragraph" w:styleId="Heading1">
    <w:name w:val="heading 1"/>
    <w:basedOn w:val="Heading"/>
    <w:next w:val="BodyText"/>
    <w:qFormat/>
    <w:pPr>
      <w:numPr>
        <w:numId w:val="4"/>
      </w:numPr>
      <w:outlineLvl w:val="0"/>
    </w:pPr>
    <w:rPr>
      <w:rFonts w:ascii="Liberation Serif" w:eastAsia="SimSun" w:hAnsi="Liberation Serif"/>
      <w:b/>
      <w:bCs/>
      <w:sz w:val="48"/>
      <w:szCs w:val="48"/>
    </w:rPr>
  </w:style>
  <w:style w:type="paragraph" w:styleId="Heading2">
    <w:name w:val="heading 2"/>
    <w:basedOn w:val="Heading"/>
    <w:next w:val="BodyText"/>
    <w:qFormat/>
    <w:pPr>
      <w:numPr>
        <w:numId w:val="2"/>
      </w:numPr>
      <w:spacing w:before="200"/>
      <w:outlineLvl w:val="1"/>
    </w:pPr>
    <w:rPr>
      <w:b/>
      <w:bCs/>
      <w:sz w:val="32"/>
      <w:szCs w:val="32"/>
    </w:rPr>
  </w:style>
  <w:style w:type="paragraph" w:styleId="Heading3">
    <w:name w:val="heading 3"/>
    <w:basedOn w:val="Heading"/>
    <w:next w:val="BodyText"/>
    <w:qFormat/>
    <w:pPr>
      <w:numPr>
        <w:numId w:val="6"/>
      </w:numPr>
      <w:spacing w:before="140"/>
      <w:outlineLvl w:val="2"/>
    </w:pPr>
    <w:rPr>
      <w:rFonts w:ascii="Liberation Serif" w:eastAsia="SimSun" w:hAnsi="Liberation Serif"/>
      <w:b/>
      <w:bCs/>
      <w:color w:val="808080"/>
    </w:rPr>
  </w:style>
  <w:style w:type="paragraph" w:styleId="Heading4">
    <w:name w:val="heading 4"/>
    <w:basedOn w:val="Heading"/>
    <w:next w:val="BodyText"/>
    <w:qFormat/>
    <w:pPr>
      <w:numPr>
        <w:numId w:val="3"/>
      </w:numPr>
      <w:spacing w:before="120"/>
      <w:outlineLvl w:val="3"/>
    </w:pPr>
    <w:rPr>
      <w:rFonts w:ascii="Liberation Serif" w:eastAsia="SimSun" w:hAnsi="Liberation Serif"/>
      <w:b/>
      <w:bCs/>
      <w:color w:val="808080"/>
      <w:sz w:val="24"/>
      <w:szCs w:val="24"/>
    </w:rPr>
  </w:style>
  <w:style w:type="paragraph" w:styleId="Heading5">
    <w:name w:val="heading 5"/>
    <w:basedOn w:val="Heading"/>
    <w:next w:val="BodyText"/>
    <w:qFormat/>
    <w:pPr>
      <w:numPr>
        <w:numId w:val="5"/>
      </w:numPr>
      <w:spacing w:before="120" w:after="60"/>
      <w:outlineLvl w:val="4"/>
    </w:pPr>
    <w:rPr>
      <w:rFonts w:ascii="Liberation Serif" w:eastAsia="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Helvetic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basedOn w:val="DefaultParagraphFont"/>
    <w:rPr>
      <w:color w:val="0000FF"/>
      <w:u w:val="single"/>
    </w:rPr>
  </w:style>
  <w:style w:type="character" w:customStyle="1" w:styleId="BodyText3Char">
    <w:name w:val="Body Text 3 Char"/>
    <w:basedOn w:val="DefaultParagraphFont"/>
    <w:rPr>
      <w:rFonts w:ascii="Franklin Gothic Book" w:eastAsia="Times New Roman" w:hAnsi="Franklin Gothic Book" w:cs="Franklin Gothic Book"/>
      <w:color w:val="000000"/>
      <w:kern w:val="1"/>
      <w:lang w:val="en-US" w:bidi="ar-SA"/>
    </w:rPr>
  </w:style>
  <w:style w:type="character" w:styleId="Emphasis">
    <w:name w:val="Emphasis"/>
    <w:qFormat/>
    <w:rPr>
      <w:i/>
      <w:iCs/>
    </w:rPr>
  </w:style>
  <w:style w:type="character" w:styleId="Strong">
    <w:name w:val="Strong"/>
    <w:qFormat/>
    <w:rPr>
      <w:b/>
      <w:bC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BalloonTextChar">
    <w:name w:val="Balloon Text Char"/>
    <w:rPr>
      <w:rFonts w:ascii="Tahoma" w:hAnsi="Tahoma" w:cs="Tahoma"/>
      <w:sz w:val="16"/>
      <w:szCs w:val="16"/>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kern w:val="1"/>
      <w:sz w:val="22"/>
      <w:szCs w:val="22"/>
      <w:lang w:val="en-US" w:eastAsia="zh-CN"/>
    </w:rPr>
  </w:style>
  <w:style w:type="paragraph" w:styleId="BodyText3">
    <w:name w:val="Body Text 3"/>
    <w:pPr>
      <w:suppressAutoHyphens/>
      <w:spacing w:after="120" w:line="264" w:lineRule="auto"/>
    </w:pPr>
    <w:rPr>
      <w:rFonts w:ascii="Franklin Gothic Book" w:hAnsi="Franklin Gothic Book" w:cs="Franklin Gothic Book"/>
      <w:color w:val="000000"/>
      <w:kern w:val="1"/>
      <w:lang w:val="en-US" w:eastAsia="zh-CN"/>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B630E"/>
    <w:pPr>
      <w:tabs>
        <w:tab w:val="center" w:pos="4513"/>
        <w:tab w:val="right" w:pos="9026"/>
      </w:tabs>
      <w:spacing w:after="0"/>
    </w:pPr>
  </w:style>
  <w:style w:type="character" w:customStyle="1" w:styleId="HeaderChar">
    <w:name w:val="Header Char"/>
    <w:basedOn w:val="DefaultParagraphFont"/>
    <w:link w:val="Header"/>
    <w:uiPriority w:val="99"/>
    <w:rsid w:val="007B630E"/>
    <w:rPr>
      <w:rFonts w:ascii="Calibri" w:eastAsia="Calibri" w:hAnsi="Calibri"/>
      <w:kern w:val="1"/>
      <w:sz w:val="22"/>
      <w:szCs w:val="22"/>
      <w:lang w:val="en-US" w:eastAsia="zh-CN"/>
    </w:rPr>
  </w:style>
  <w:style w:type="paragraph" w:styleId="Footer">
    <w:name w:val="footer"/>
    <w:basedOn w:val="Normal"/>
    <w:link w:val="FooterChar"/>
    <w:uiPriority w:val="99"/>
    <w:unhideWhenUsed/>
    <w:rsid w:val="007B630E"/>
    <w:pPr>
      <w:tabs>
        <w:tab w:val="center" w:pos="4513"/>
        <w:tab w:val="right" w:pos="9026"/>
      </w:tabs>
      <w:spacing w:after="0"/>
    </w:pPr>
  </w:style>
  <w:style w:type="character" w:customStyle="1" w:styleId="FooterChar">
    <w:name w:val="Footer Char"/>
    <w:basedOn w:val="DefaultParagraphFont"/>
    <w:link w:val="Footer"/>
    <w:uiPriority w:val="99"/>
    <w:rsid w:val="007B630E"/>
    <w:rPr>
      <w:rFonts w:ascii="Calibri" w:eastAsia="Calibri" w:hAnsi="Calibri"/>
      <w:kern w:val="1"/>
      <w:sz w:val="22"/>
      <w:szCs w:val="22"/>
      <w:lang w:val="en-US" w:eastAsia="zh-CN"/>
    </w:rPr>
  </w:style>
  <w:style w:type="character" w:customStyle="1" w:styleId="UnresolvedMention">
    <w:name w:val="Unresolved Mention"/>
    <w:basedOn w:val="DefaultParagraphFont"/>
    <w:uiPriority w:val="99"/>
    <w:semiHidden/>
    <w:unhideWhenUsed/>
    <w:rsid w:val="009C67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libri" w:eastAsia="Calibri" w:hAnsi="Calibri"/>
      <w:kern w:val="1"/>
      <w:sz w:val="22"/>
      <w:szCs w:val="22"/>
      <w:lang w:eastAsia="zh-CN"/>
    </w:rPr>
  </w:style>
  <w:style w:type="paragraph" w:styleId="Heading1">
    <w:name w:val="heading 1"/>
    <w:basedOn w:val="Heading"/>
    <w:next w:val="BodyText"/>
    <w:qFormat/>
    <w:pPr>
      <w:numPr>
        <w:numId w:val="4"/>
      </w:numPr>
      <w:outlineLvl w:val="0"/>
    </w:pPr>
    <w:rPr>
      <w:rFonts w:ascii="Liberation Serif" w:eastAsia="SimSun" w:hAnsi="Liberation Serif"/>
      <w:b/>
      <w:bCs/>
      <w:sz w:val="48"/>
      <w:szCs w:val="48"/>
    </w:rPr>
  </w:style>
  <w:style w:type="paragraph" w:styleId="Heading2">
    <w:name w:val="heading 2"/>
    <w:basedOn w:val="Heading"/>
    <w:next w:val="BodyText"/>
    <w:qFormat/>
    <w:pPr>
      <w:numPr>
        <w:numId w:val="2"/>
      </w:numPr>
      <w:spacing w:before="200"/>
      <w:outlineLvl w:val="1"/>
    </w:pPr>
    <w:rPr>
      <w:b/>
      <w:bCs/>
      <w:sz w:val="32"/>
      <w:szCs w:val="32"/>
    </w:rPr>
  </w:style>
  <w:style w:type="paragraph" w:styleId="Heading3">
    <w:name w:val="heading 3"/>
    <w:basedOn w:val="Heading"/>
    <w:next w:val="BodyText"/>
    <w:qFormat/>
    <w:pPr>
      <w:numPr>
        <w:numId w:val="6"/>
      </w:numPr>
      <w:spacing w:before="140"/>
      <w:outlineLvl w:val="2"/>
    </w:pPr>
    <w:rPr>
      <w:rFonts w:ascii="Liberation Serif" w:eastAsia="SimSun" w:hAnsi="Liberation Serif"/>
      <w:b/>
      <w:bCs/>
      <w:color w:val="808080"/>
    </w:rPr>
  </w:style>
  <w:style w:type="paragraph" w:styleId="Heading4">
    <w:name w:val="heading 4"/>
    <w:basedOn w:val="Heading"/>
    <w:next w:val="BodyText"/>
    <w:qFormat/>
    <w:pPr>
      <w:numPr>
        <w:numId w:val="3"/>
      </w:numPr>
      <w:spacing w:before="120"/>
      <w:outlineLvl w:val="3"/>
    </w:pPr>
    <w:rPr>
      <w:rFonts w:ascii="Liberation Serif" w:eastAsia="SimSun" w:hAnsi="Liberation Serif"/>
      <w:b/>
      <w:bCs/>
      <w:color w:val="808080"/>
      <w:sz w:val="24"/>
      <w:szCs w:val="24"/>
    </w:rPr>
  </w:style>
  <w:style w:type="paragraph" w:styleId="Heading5">
    <w:name w:val="heading 5"/>
    <w:basedOn w:val="Heading"/>
    <w:next w:val="BodyText"/>
    <w:qFormat/>
    <w:pPr>
      <w:numPr>
        <w:numId w:val="5"/>
      </w:numPr>
      <w:spacing w:before="120" w:after="60"/>
      <w:outlineLvl w:val="4"/>
    </w:pPr>
    <w:rPr>
      <w:rFonts w:ascii="Liberation Serif" w:eastAsia="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Helvetic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basedOn w:val="DefaultParagraphFont"/>
    <w:rPr>
      <w:color w:val="0000FF"/>
      <w:u w:val="single"/>
    </w:rPr>
  </w:style>
  <w:style w:type="character" w:customStyle="1" w:styleId="BodyText3Char">
    <w:name w:val="Body Text 3 Char"/>
    <w:basedOn w:val="DefaultParagraphFont"/>
    <w:rPr>
      <w:rFonts w:ascii="Franklin Gothic Book" w:eastAsia="Times New Roman" w:hAnsi="Franklin Gothic Book" w:cs="Franklin Gothic Book"/>
      <w:color w:val="000000"/>
      <w:kern w:val="1"/>
      <w:lang w:val="en-US" w:bidi="ar-SA"/>
    </w:rPr>
  </w:style>
  <w:style w:type="character" w:styleId="Emphasis">
    <w:name w:val="Emphasis"/>
    <w:qFormat/>
    <w:rPr>
      <w:i/>
      <w:iCs/>
    </w:rPr>
  </w:style>
  <w:style w:type="character" w:styleId="Strong">
    <w:name w:val="Strong"/>
    <w:qFormat/>
    <w:rPr>
      <w:b/>
      <w:bC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BalloonTextChar">
    <w:name w:val="Balloon Text Char"/>
    <w:rPr>
      <w:rFonts w:ascii="Tahoma" w:hAnsi="Tahoma" w:cs="Tahoma"/>
      <w:sz w:val="16"/>
      <w:szCs w:val="16"/>
    </w:rPr>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kern w:val="1"/>
      <w:sz w:val="22"/>
      <w:szCs w:val="22"/>
      <w:lang w:val="en-US" w:eastAsia="zh-CN"/>
    </w:rPr>
  </w:style>
  <w:style w:type="paragraph" w:styleId="BodyText3">
    <w:name w:val="Body Text 3"/>
    <w:pPr>
      <w:suppressAutoHyphens/>
      <w:spacing w:after="120" w:line="264" w:lineRule="auto"/>
    </w:pPr>
    <w:rPr>
      <w:rFonts w:ascii="Franklin Gothic Book" w:hAnsi="Franklin Gothic Book" w:cs="Franklin Gothic Book"/>
      <w:color w:val="000000"/>
      <w:kern w:val="1"/>
      <w:lang w:val="en-US" w:eastAsia="zh-CN"/>
    </w:r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7B630E"/>
    <w:pPr>
      <w:tabs>
        <w:tab w:val="center" w:pos="4513"/>
        <w:tab w:val="right" w:pos="9026"/>
      </w:tabs>
      <w:spacing w:after="0"/>
    </w:pPr>
  </w:style>
  <w:style w:type="character" w:customStyle="1" w:styleId="HeaderChar">
    <w:name w:val="Header Char"/>
    <w:basedOn w:val="DefaultParagraphFont"/>
    <w:link w:val="Header"/>
    <w:uiPriority w:val="99"/>
    <w:rsid w:val="007B630E"/>
    <w:rPr>
      <w:rFonts w:ascii="Calibri" w:eastAsia="Calibri" w:hAnsi="Calibri"/>
      <w:kern w:val="1"/>
      <w:sz w:val="22"/>
      <w:szCs w:val="22"/>
      <w:lang w:val="en-US" w:eastAsia="zh-CN"/>
    </w:rPr>
  </w:style>
  <w:style w:type="paragraph" w:styleId="Footer">
    <w:name w:val="footer"/>
    <w:basedOn w:val="Normal"/>
    <w:link w:val="FooterChar"/>
    <w:uiPriority w:val="99"/>
    <w:unhideWhenUsed/>
    <w:rsid w:val="007B630E"/>
    <w:pPr>
      <w:tabs>
        <w:tab w:val="center" w:pos="4513"/>
        <w:tab w:val="right" w:pos="9026"/>
      </w:tabs>
      <w:spacing w:after="0"/>
    </w:pPr>
  </w:style>
  <w:style w:type="character" w:customStyle="1" w:styleId="FooterChar">
    <w:name w:val="Footer Char"/>
    <w:basedOn w:val="DefaultParagraphFont"/>
    <w:link w:val="Footer"/>
    <w:uiPriority w:val="99"/>
    <w:rsid w:val="007B630E"/>
    <w:rPr>
      <w:rFonts w:ascii="Calibri" w:eastAsia="Calibri" w:hAnsi="Calibri"/>
      <w:kern w:val="1"/>
      <w:sz w:val="22"/>
      <w:szCs w:val="22"/>
      <w:lang w:val="en-US" w:eastAsia="zh-CN"/>
    </w:rPr>
  </w:style>
  <w:style w:type="character" w:customStyle="1" w:styleId="UnresolvedMention">
    <w:name w:val="Unresolved Mention"/>
    <w:basedOn w:val="DefaultParagraphFont"/>
    <w:uiPriority w:val="99"/>
    <w:semiHidden/>
    <w:unhideWhenUsed/>
    <w:rsid w:val="009C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otsonthewe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50F6-DFB3-4834-9BDF-7A432F4E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Taylor</dc:creator>
  <cp:lastModifiedBy>new</cp:lastModifiedBy>
  <cp:revision>2</cp:revision>
  <cp:lastPrinted>2015-06-06T13:05:00Z</cp:lastPrinted>
  <dcterms:created xsi:type="dcterms:W3CDTF">2021-01-13T12:58:00Z</dcterms:created>
  <dcterms:modified xsi:type="dcterms:W3CDTF">2021-01-13T12:58:00Z</dcterms:modified>
</cp:coreProperties>
</file>